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4247" w:tblpY="1"/>
        <w:tblOverlap w:val="never"/>
        <w:tblW w:w="0" w:type="auto"/>
        <w:tblLook w:val="04A0"/>
      </w:tblPr>
      <w:tblGrid>
        <w:gridCol w:w="3679"/>
        <w:gridCol w:w="3897"/>
      </w:tblGrid>
      <w:tr w:rsidR="00E26BE5" w:rsidRPr="00B82FAB" w:rsidTr="0029478B">
        <w:tc>
          <w:tcPr>
            <w:tcW w:w="3679" w:type="dxa"/>
          </w:tcPr>
          <w:p w:rsidR="00E26BE5" w:rsidRPr="00B82FAB" w:rsidRDefault="00C6475D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29478B"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Согласовано</w:t>
            </w:r>
            <w:r w:rsidR="0029478B">
              <w:rPr>
                <w:b/>
                <w:lang w:eastAsia="ru-RU"/>
              </w:rPr>
              <w:t>»</w:t>
            </w:r>
          </w:p>
          <w:p w:rsidR="00E26BE5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Министр</w:t>
            </w:r>
            <w:r w:rsidR="00E26BE5" w:rsidRPr="00B82FAB">
              <w:rPr>
                <w:lang w:eastAsia="ru-RU"/>
              </w:rPr>
              <w:t xml:space="preserve"> </w:t>
            </w:r>
            <w:r w:rsidR="0085292B" w:rsidRPr="00B82FAB">
              <w:rPr>
                <w:lang w:eastAsia="ru-RU"/>
              </w:rPr>
              <w:br/>
            </w:r>
            <w:r w:rsidR="00E26BE5" w:rsidRPr="00B82FAB">
              <w:rPr>
                <w:lang w:eastAsia="ru-RU"/>
              </w:rPr>
              <w:t>образования и науки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  <w:r w:rsidR="00B82FAB">
              <w:rPr>
                <w:lang w:eastAsia="ru-RU"/>
              </w:rPr>
              <w:t xml:space="preserve"> </w:t>
            </w:r>
            <w:r w:rsidR="00B82FAB" w:rsidRPr="00B82FAB">
              <w:rPr>
                <w:lang w:eastAsia="ru-RU"/>
              </w:rPr>
              <w:t>/</w:t>
            </w:r>
            <w:r w:rsidR="00B82FAB" w:rsidRPr="00B82FAB">
              <w:rPr>
                <w:b/>
                <w:lang w:eastAsia="ru-RU"/>
              </w:rPr>
              <w:t>Д.В. Ливанов</w:t>
            </w:r>
            <w:r w:rsidR="00B82FAB" w:rsidRPr="00B82FAB">
              <w:rPr>
                <w:lang w:eastAsia="ru-RU"/>
              </w:rPr>
              <w:t>/</w:t>
            </w:r>
          </w:p>
          <w:p w:rsidR="00E26BE5" w:rsidRPr="00B82FAB" w:rsidRDefault="00E26BE5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E26BE5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="00E26BE5"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B82FAB"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Default="00B82FA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Министр</w:t>
            </w:r>
            <w:r w:rsidR="0029478B">
              <w:rPr>
                <w:lang w:eastAsia="ru-RU"/>
              </w:rPr>
              <w:t xml:space="preserve"> труда и</w:t>
            </w:r>
          </w:p>
          <w:p w:rsidR="00E26BE5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социального развития</w:t>
            </w: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E26BE5" w:rsidRPr="0029478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  <w:r w:rsidR="00B82FAB" w:rsidRPr="0029478B">
              <w:rPr>
                <w:lang w:eastAsia="ru-RU"/>
              </w:rPr>
              <w:t xml:space="preserve">  /</w:t>
            </w:r>
            <w:r>
              <w:rPr>
                <w:b/>
                <w:lang w:eastAsia="ru-RU"/>
              </w:rPr>
              <w:t xml:space="preserve">М.А. </w:t>
            </w:r>
            <w:proofErr w:type="spellStart"/>
            <w:r>
              <w:rPr>
                <w:b/>
                <w:lang w:eastAsia="ru-RU"/>
              </w:rPr>
              <w:t>Топилин</w:t>
            </w:r>
            <w:proofErr w:type="spellEnd"/>
            <w:r w:rsidR="00B82FAB" w:rsidRPr="0029478B">
              <w:rPr>
                <w:lang w:eastAsia="ru-RU"/>
              </w:rPr>
              <w:t>/</w:t>
            </w:r>
          </w:p>
          <w:p w:rsidR="00B82FAB" w:rsidRPr="0029478B" w:rsidRDefault="00B82FA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B82FAB" w:rsidRPr="0029478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E26BE5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 Федеральной службы исполнения наказаний</w:t>
            </w:r>
          </w:p>
          <w:p w:rsidR="0029478B" w:rsidRPr="0029478B" w:rsidRDefault="0029478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29478B" w:rsidRP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</w:t>
            </w:r>
            <w:r w:rsidR="0029478B" w:rsidRPr="0029478B">
              <w:rPr>
                <w:lang w:eastAsia="ru-RU"/>
              </w:rPr>
              <w:t xml:space="preserve"> /</w:t>
            </w:r>
            <w:r>
              <w:rPr>
                <w:b/>
                <w:lang w:eastAsia="ru-RU"/>
              </w:rPr>
              <w:t xml:space="preserve">Г.А. </w:t>
            </w:r>
            <w:proofErr w:type="spellStart"/>
            <w:r>
              <w:rPr>
                <w:b/>
                <w:lang w:eastAsia="ru-RU"/>
              </w:rPr>
              <w:t>Корниенко</w:t>
            </w:r>
            <w:proofErr w:type="spellEnd"/>
            <w:r w:rsidR="0029478B" w:rsidRPr="0029478B">
              <w:rPr>
                <w:lang w:eastAsia="ru-RU"/>
              </w:rPr>
              <w:t>/</w:t>
            </w:r>
          </w:p>
          <w:p w:rsidR="0029478B" w:rsidRPr="0029478B" w:rsidRDefault="0029478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29478B" w:rsidRPr="00B82FA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897" w:type="dxa"/>
            <w:shd w:val="clear" w:color="auto" w:fill="auto"/>
          </w:tcPr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E26BE5" w:rsidRPr="00B82FAB">
              <w:rPr>
                <w:lang w:eastAsia="ru-RU"/>
              </w:rPr>
              <w:t xml:space="preserve">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С.В. Железняк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Сопредседатель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 xml:space="preserve">Первый заместитель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Комитета по международным делам 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Российской Федерации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________________ 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С.С. Журова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Заместитель председателя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Президент МОФ «Мир молодежи»</w:t>
            </w: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Е.В. Мартынов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</w:tc>
      </w:tr>
    </w:tbl>
    <w:p w:rsidR="0029478B" w:rsidRPr="00B82FAB" w:rsidRDefault="0029478B" w:rsidP="008F5023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B82FA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Министр</w:t>
      </w:r>
      <w:r w:rsidRPr="00B82FAB">
        <w:rPr>
          <w:lang w:eastAsia="ru-RU"/>
        </w:rPr>
        <w:t xml:space="preserve"> </w:t>
      </w:r>
      <w:r w:rsidRPr="00B82FAB">
        <w:rPr>
          <w:lang w:eastAsia="ru-RU"/>
        </w:rPr>
        <w:br/>
      </w:r>
      <w:r>
        <w:rPr>
          <w:lang w:eastAsia="ru-RU"/>
        </w:rPr>
        <w:t>природных ресурсов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и экологии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 w:rsidRPr="00B82FAB">
        <w:rPr>
          <w:lang w:eastAsia="ru-RU"/>
        </w:rPr>
        <w:t>Российской Федерации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 </w:t>
      </w:r>
      <w:r w:rsidRPr="00B82FAB">
        <w:rPr>
          <w:lang w:eastAsia="ru-RU"/>
        </w:rPr>
        <w:t>/</w:t>
      </w:r>
      <w:r>
        <w:rPr>
          <w:b/>
          <w:lang w:eastAsia="ru-RU"/>
        </w:rPr>
        <w:t>С.Е. Донской</w:t>
      </w:r>
      <w:r w:rsidRPr="00B82FAB">
        <w:rPr>
          <w:lang w:eastAsia="ru-RU"/>
        </w:rPr>
        <w:t>/</w:t>
      </w:r>
    </w:p>
    <w:p w:rsidR="0029478B" w:rsidRPr="00B82FA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jc w:val="right"/>
        <w:rPr>
          <w:lang w:eastAsia="ru-RU"/>
        </w:rPr>
      </w:pPr>
      <w:r>
        <w:rPr>
          <w:lang w:eastAsia="ru-RU"/>
        </w:rPr>
        <w:t>«___» ______________ 2016</w:t>
      </w:r>
      <w:r w:rsidRPr="00B82FAB">
        <w:rPr>
          <w:lang w:eastAsia="ru-RU"/>
        </w:rPr>
        <w:t xml:space="preserve"> г.</w:t>
      </w:r>
    </w:p>
    <w:p w:rsidR="00C85C21" w:rsidRPr="00B82FAB" w:rsidRDefault="00C85C21" w:rsidP="0029478B">
      <w:pPr>
        <w:suppressAutoHyphens w:val="0"/>
        <w:ind w:left="-567"/>
        <w:jc w:val="center"/>
        <w:rPr>
          <w:b/>
          <w:lang w:eastAsia="ru-RU"/>
        </w:rPr>
      </w:pP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b/>
          <w:lang w:eastAsia="ru-RU"/>
        </w:rPr>
      </w:pPr>
      <w:r w:rsidRPr="0029478B">
        <w:rPr>
          <w:lang w:eastAsia="ru-RU"/>
        </w:rPr>
        <w:t xml:space="preserve">Министр культуры 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_____________  /</w:t>
      </w:r>
      <w:r w:rsidRPr="0029478B">
        <w:rPr>
          <w:b/>
          <w:lang w:eastAsia="ru-RU"/>
        </w:rPr>
        <w:t xml:space="preserve">В.Р. </w:t>
      </w:r>
      <w:proofErr w:type="spellStart"/>
      <w:r w:rsidRPr="0029478B">
        <w:rPr>
          <w:b/>
          <w:lang w:eastAsia="ru-RU"/>
        </w:rPr>
        <w:t>Мединский</w:t>
      </w:r>
      <w:proofErr w:type="spellEnd"/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Министр</w:t>
      </w:r>
      <w:r>
        <w:rPr>
          <w:lang w:eastAsia="ru-RU"/>
        </w:rPr>
        <w:t xml:space="preserve"> обороны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8F5023" w:rsidRPr="0029478B" w:rsidRDefault="008F5023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_________________  </w:t>
      </w:r>
      <w:r>
        <w:rPr>
          <w:lang w:val="en-US" w:eastAsia="ru-RU"/>
        </w:rPr>
        <w:t>/</w:t>
      </w:r>
      <w:r w:rsidRPr="0029478B">
        <w:rPr>
          <w:b/>
          <w:lang w:eastAsia="ru-RU"/>
        </w:rPr>
        <w:t>С.К. Шойгу</w:t>
      </w:r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A46DDA" w:rsidRDefault="00A46DDA" w:rsidP="00C85C21">
      <w:pPr>
        <w:suppressAutoHyphens w:val="0"/>
        <w:jc w:val="center"/>
        <w:rPr>
          <w:b/>
          <w:u w:val="single"/>
          <w:lang w:eastAsia="ru-RU"/>
        </w:rPr>
      </w:pPr>
    </w:p>
    <w:p w:rsidR="00D610E3" w:rsidRDefault="00D610E3" w:rsidP="00C85C21">
      <w:pPr>
        <w:suppressAutoHyphens w:val="0"/>
        <w:jc w:val="center"/>
        <w:rPr>
          <w:b/>
          <w:u w:val="single"/>
          <w:lang w:eastAsia="ru-RU"/>
        </w:rPr>
      </w:pPr>
    </w:p>
    <w:p w:rsidR="008F5023" w:rsidRPr="00B82FAB" w:rsidRDefault="008F5023" w:rsidP="00C85C21">
      <w:pPr>
        <w:suppressAutoHyphens w:val="0"/>
        <w:jc w:val="center"/>
        <w:rPr>
          <w:b/>
          <w:u w:val="single"/>
          <w:lang w:eastAsia="ru-RU"/>
        </w:rPr>
      </w:pP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proofErr w:type="gramStart"/>
      <w:r w:rsidRPr="00B82FAB">
        <w:rPr>
          <w:b/>
          <w:sz w:val="28"/>
          <w:lang w:eastAsia="ru-RU"/>
        </w:rPr>
        <w:t>П</w:t>
      </w:r>
      <w:proofErr w:type="gramEnd"/>
      <w:r w:rsidRPr="00B82FAB">
        <w:rPr>
          <w:b/>
          <w:sz w:val="28"/>
          <w:lang w:eastAsia="ru-RU"/>
        </w:rPr>
        <w:t xml:space="preserve"> О Л О Ж Е Н И Е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о проведении</w:t>
      </w:r>
    </w:p>
    <w:p w:rsidR="00C85C21" w:rsidRPr="00B82FAB" w:rsidRDefault="00B82FAB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="00880340" w:rsidRPr="00B82FAB">
        <w:rPr>
          <w:b/>
          <w:sz w:val="28"/>
          <w:lang w:eastAsia="ru-RU"/>
        </w:rPr>
        <w:t>едьмого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Всероссийского (открытого) конкурса социальной рекламы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32"/>
          <w:lang w:eastAsia="ru-RU"/>
        </w:rPr>
      </w:pPr>
      <w:r w:rsidRPr="00B82FAB">
        <w:rPr>
          <w:b/>
          <w:sz w:val="32"/>
          <w:lang w:eastAsia="ru-RU"/>
        </w:rPr>
        <w:t>«Новый Взгляд»</w:t>
      </w: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C85C21" w:rsidRDefault="00C85C21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A46DDA">
      <w:pPr>
        <w:suppressAutoHyphens w:val="0"/>
        <w:rPr>
          <w:b/>
          <w:lang w:eastAsia="ru-RU"/>
        </w:rPr>
      </w:pPr>
    </w:p>
    <w:p w:rsidR="00C85C21" w:rsidRPr="00B82FAB" w:rsidRDefault="00B82FAB" w:rsidP="00C85C2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г. </w:t>
      </w:r>
      <w:r w:rsidR="00C85C21" w:rsidRPr="00B82FAB">
        <w:rPr>
          <w:b/>
          <w:lang w:eastAsia="ru-RU"/>
        </w:rPr>
        <w:t>Москва</w:t>
      </w: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  <w:r w:rsidRPr="00B82FAB">
        <w:rPr>
          <w:b/>
          <w:lang w:eastAsia="ru-RU"/>
        </w:rPr>
        <w:t>201</w:t>
      </w:r>
      <w:r w:rsidR="00B82FAB">
        <w:rPr>
          <w:b/>
          <w:lang w:eastAsia="ru-RU"/>
        </w:rPr>
        <w:t>6</w:t>
      </w:r>
      <w:r w:rsidRPr="00B82FAB">
        <w:rPr>
          <w:b/>
          <w:lang w:eastAsia="ru-RU"/>
        </w:rPr>
        <w:t xml:space="preserve"> год</w:t>
      </w:r>
    </w:p>
    <w:p w:rsidR="00A06A8B" w:rsidRDefault="00C85C21" w:rsidP="002D6C15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8"/>
          <w:szCs w:val="24"/>
        </w:rPr>
      </w:pPr>
      <w:r w:rsidRPr="00B82FAB">
        <w:rPr>
          <w:b/>
          <w:szCs w:val="24"/>
          <w:lang w:eastAsia="ru-RU"/>
        </w:rPr>
        <w:br w:type="page"/>
      </w:r>
      <w:r w:rsidR="00B82FAB" w:rsidRPr="00B82FAB">
        <w:rPr>
          <w:b/>
          <w:sz w:val="28"/>
          <w:szCs w:val="24"/>
        </w:rPr>
        <w:lastRenderedPageBreak/>
        <w:t>Общие положения</w:t>
      </w:r>
    </w:p>
    <w:p w:rsidR="00B82FAB" w:rsidRPr="00B82FAB" w:rsidRDefault="00B82FAB" w:rsidP="00A10205">
      <w:pPr>
        <w:pStyle w:val="21"/>
        <w:tabs>
          <w:tab w:val="left" w:pos="709"/>
          <w:tab w:val="left" w:pos="851"/>
          <w:tab w:val="left" w:pos="1134"/>
          <w:tab w:val="left" w:pos="1276"/>
        </w:tabs>
        <w:ind w:left="1004" w:firstLine="0"/>
        <w:jc w:val="center"/>
        <w:rPr>
          <w:b/>
          <w:sz w:val="28"/>
          <w:szCs w:val="24"/>
        </w:rPr>
      </w:pPr>
    </w:p>
    <w:p w:rsidR="00A06A8B" w:rsidRPr="00B82FAB" w:rsidRDefault="00A06A8B" w:rsidP="002D6C15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rPr>
          <w:rStyle w:val="a8"/>
          <w:rFonts w:ascii="Times New Roman" w:hAnsi="Times New Roman" w:cs="Times New Roman"/>
          <w:b/>
          <w:szCs w:val="24"/>
          <w:lang w:val="ru-RU"/>
        </w:rPr>
      </w:pPr>
      <w:r w:rsidRPr="00B82FAB">
        <w:rPr>
          <w:szCs w:val="24"/>
        </w:rPr>
        <w:t xml:space="preserve">Настоящее Положение </w:t>
      </w:r>
      <w:r w:rsidR="0083057C" w:rsidRPr="00B82FAB">
        <w:rPr>
          <w:szCs w:val="24"/>
        </w:rPr>
        <w:t xml:space="preserve">устанавливает </w:t>
      </w:r>
      <w:r w:rsidRPr="00B82FAB">
        <w:rPr>
          <w:szCs w:val="24"/>
        </w:rPr>
        <w:t xml:space="preserve">статус </w:t>
      </w:r>
      <w:r w:rsidR="00880340" w:rsidRPr="00B82FAB">
        <w:rPr>
          <w:szCs w:val="24"/>
        </w:rPr>
        <w:t>седьмого</w:t>
      </w:r>
      <w:r w:rsidRPr="00B82FAB">
        <w:rPr>
          <w:szCs w:val="24"/>
        </w:rPr>
        <w:t xml:space="preserve"> Всероссийского (открытого) конкурса </w:t>
      </w:r>
      <w:r w:rsidRPr="00B82FAB">
        <w:rPr>
          <w:bCs/>
          <w:szCs w:val="24"/>
        </w:rPr>
        <w:t xml:space="preserve">социальной рекламы </w:t>
      </w:r>
      <w:bookmarkStart w:id="0" w:name="OLE_LINK1"/>
      <w:r w:rsidRPr="00B82FAB">
        <w:rPr>
          <w:bCs/>
          <w:szCs w:val="24"/>
        </w:rPr>
        <w:t>«Новый Взгляд»</w:t>
      </w:r>
      <w:bookmarkEnd w:id="0"/>
      <w:r w:rsidRPr="00B82FAB">
        <w:rPr>
          <w:bCs/>
          <w:szCs w:val="24"/>
        </w:rPr>
        <w:t xml:space="preserve"> (далее – Конкурс), </w:t>
      </w:r>
      <w:r w:rsidRPr="00B82FAB">
        <w:rPr>
          <w:szCs w:val="24"/>
        </w:rPr>
        <w:t xml:space="preserve">требования к участникам </w:t>
      </w:r>
      <w:r w:rsidR="00B82FAB">
        <w:rPr>
          <w:szCs w:val="24"/>
        </w:rPr>
        <w:t>Конкурса (далее — у</w:t>
      </w:r>
      <w:r w:rsidR="00866DA9" w:rsidRPr="00B82FAB">
        <w:rPr>
          <w:szCs w:val="24"/>
        </w:rPr>
        <w:t xml:space="preserve">частники) </w:t>
      </w:r>
      <w:r w:rsidRPr="00B82FAB">
        <w:rPr>
          <w:szCs w:val="24"/>
        </w:rPr>
        <w:t xml:space="preserve">и </w:t>
      </w:r>
      <w:r w:rsidR="00B82FAB">
        <w:rPr>
          <w:szCs w:val="24"/>
        </w:rPr>
        <w:t xml:space="preserve">представленным </w:t>
      </w:r>
      <w:r w:rsidR="00F85162">
        <w:rPr>
          <w:szCs w:val="24"/>
        </w:rPr>
        <w:t xml:space="preserve">участниками </w:t>
      </w:r>
      <w:r w:rsidRPr="00B82FAB">
        <w:rPr>
          <w:szCs w:val="24"/>
        </w:rPr>
        <w:t xml:space="preserve">работам, порядок </w:t>
      </w:r>
      <w:r w:rsidR="0041131C" w:rsidRPr="00B82FAB">
        <w:rPr>
          <w:szCs w:val="24"/>
        </w:rPr>
        <w:t>представления работ на Конкурс</w:t>
      </w:r>
      <w:r w:rsidRPr="00B82FAB">
        <w:rPr>
          <w:szCs w:val="24"/>
        </w:rPr>
        <w:t>, сроки проведения Конкурса</w:t>
      </w:r>
      <w:r w:rsidR="0083057C" w:rsidRPr="00B82FAB">
        <w:rPr>
          <w:szCs w:val="24"/>
        </w:rPr>
        <w:t xml:space="preserve">, а также </w:t>
      </w:r>
      <w:r w:rsidR="0041131C" w:rsidRPr="00B82FAB">
        <w:rPr>
          <w:szCs w:val="24"/>
        </w:rPr>
        <w:t>регулирует</w:t>
      </w:r>
      <w:r w:rsidR="0083057C" w:rsidRPr="00B82FAB">
        <w:rPr>
          <w:szCs w:val="24"/>
        </w:rPr>
        <w:t xml:space="preserve"> права и обязанности организатора, организационных комитетов и </w:t>
      </w:r>
      <w:r w:rsidR="00F85162">
        <w:rPr>
          <w:szCs w:val="24"/>
        </w:rPr>
        <w:t>у</w:t>
      </w:r>
      <w:r w:rsidR="0083057C" w:rsidRPr="00B82FAB">
        <w:rPr>
          <w:szCs w:val="24"/>
        </w:rPr>
        <w:t>частников.</w:t>
      </w:r>
      <w:r w:rsidRPr="00B82FAB">
        <w:rPr>
          <w:szCs w:val="24"/>
        </w:rPr>
        <w:t xml:space="preserve"> </w:t>
      </w:r>
      <w:r w:rsidR="0083057C" w:rsidRPr="00B82FAB">
        <w:rPr>
          <w:szCs w:val="24"/>
        </w:rPr>
        <w:t xml:space="preserve">Настоящее Положение </w:t>
      </w:r>
      <w:r w:rsidRPr="00B82FAB">
        <w:rPr>
          <w:szCs w:val="24"/>
        </w:rPr>
        <w:t xml:space="preserve">действует до завершения всех конкурсных мероприятий.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0"/>
          <w:tab w:val="left" w:pos="709"/>
          <w:tab w:val="left" w:pos="1134"/>
          <w:tab w:val="left" w:pos="1276"/>
        </w:tabs>
        <w:ind w:left="709" w:hanging="425"/>
        <w:jc w:val="both"/>
      </w:pPr>
      <w:r w:rsidRPr="0023501E">
        <w:rPr>
          <w:lang w:bidi="ar-SA"/>
        </w:rPr>
        <w:t>Организатором Конкурса выступает:</w:t>
      </w:r>
      <w:r w:rsidRPr="00B82FAB">
        <w:rPr>
          <w:rStyle w:val="a8"/>
          <w:rFonts w:ascii="Times New Roman" w:hAnsi="Times New Roman" w:cs="Times New Roman"/>
          <w:lang w:val="ru-RU"/>
        </w:rPr>
        <w:t xml:space="preserve"> </w:t>
      </w:r>
      <w:r w:rsidRPr="00B82FAB">
        <w:rPr>
          <w:lang w:bidi="ar-SA"/>
        </w:rPr>
        <w:t xml:space="preserve">Межрегиональный общественный фонд содействия реализации программ, направленных на поддержку молодежи «Мир молодежи» (далее </w:t>
      </w:r>
      <w:proofErr w:type="gramStart"/>
      <w:r w:rsidR="00F85162">
        <w:rPr>
          <w:bCs/>
        </w:rPr>
        <w:t>–</w:t>
      </w:r>
      <w:r w:rsidRPr="00B82FAB">
        <w:rPr>
          <w:lang w:bidi="ar-SA"/>
        </w:rPr>
        <w:t>Ф</w:t>
      </w:r>
      <w:proofErr w:type="gramEnd"/>
      <w:r w:rsidRPr="00B82FAB">
        <w:rPr>
          <w:lang w:bidi="ar-SA"/>
        </w:rPr>
        <w:t>онд).</w:t>
      </w:r>
    </w:p>
    <w:p w:rsidR="00A06A8B" w:rsidRPr="008F5023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  <w:rPr>
          <w:bCs/>
        </w:rPr>
      </w:pPr>
      <w:r w:rsidRPr="008F5023">
        <w:rPr>
          <w:rStyle w:val="a8"/>
          <w:rFonts w:ascii="Times New Roman" w:hAnsi="Times New Roman" w:cs="Times New Roman"/>
          <w:lang w:val="ru-RU"/>
        </w:rPr>
        <w:t>К</w:t>
      </w:r>
      <w:r w:rsidR="00F85162" w:rsidRPr="008F5023">
        <w:rPr>
          <w:rStyle w:val="a8"/>
          <w:rFonts w:ascii="Times New Roman" w:hAnsi="Times New Roman" w:cs="Times New Roman"/>
          <w:lang w:val="ru-RU"/>
        </w:rPr>
        <w:t>онкурс проводится при поддержке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: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Государственной Думы Федерального Собрания Российской Федерации;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</w:t>
      </w:r>
      <w:r w:rsidRPr="008F5023">
        <w:t xml:space="preserve"> образования и науки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здравоохранения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культуры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ab/>
        <w:t>Министерства</w:t>
      </w:r>
      <w:r w:rsidRPr="008F5023">
        <w:t xml:space="preserve"> обороны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F85162" w:rsidRP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t>Министерство труда и социальной защиты</w:t>
      </w:r>
      <w:r w:rsidR="008F5023" w:rsidRPr="008F5023">
        <w:t xml:space="preserve"> Российской Федерации</w:t>
      </w:r>
      <w:r w:rsidRPr="008F5023">
        <w:t>;</w:t>
      </w:r>
    </w:p>
    <w:p w:rsid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Министерства природных ресурсов и экологии Российской Федерации; </w:t>
      </w:r>
    </w:p>
    <w:p w:rsidR="009C4F95" w:rsidRPr="008F5023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</w:t>
      </w:r>
      <w:r w:rsidR="008F5023" w:rsidRPr="008F5023">
        <w:rPr>
          <w:bCs/>
        </w:rPr>
        <w:t>го</w:t>
      </w:r>
      <w:r w:rsidRPr="008F5023">
        <w:rPr>
          <w:bCs/>
        </w:rPr>
        <w:t xml:space="preserve"> агентств</w:t>
      </w:r>
      <w:r w:rsidR="008F5023" w:rsidRPr="008F5023">
        <w:rPr>
          <w:bCs/>
        </w:rPr>
        <w:t>а</w:t>
      </w:r>
      <w:r w:rsidRPr="008F5023">
        <w:rPr>
          <w:bCs/>
        </w:rPr>
        <w:t xml:space="preserve"> по делам молодежи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Федеральной службы Российской Федерации по </w:t>
      </w:r>
      <w:proofErr w:type="gramStart"/>
      <w:r w:rsidRPr="008F5023">
        <w:rPr>
          <w:bCs/>
        </w:rPr>
        <w:t>контролю за</w:t>
      </w:r>
      <w:proofErr w:type="gramEnd"/>
      <w:r w:rsidRPr="008F5023">
        <w:rPr>
          <w:bCs/>
        </w:rPr>
        <w:t xml:space="preserve"> оборотом наркотиков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исполнения наказаний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F85162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Ассоциации общественных объединений «Национальный Совет молодежных и детских объединений России»;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>
        <w:rPr>
          <w:bCs/>
        </w:rPr>
        <w:t>Всероссийской общественной организации «Русское географическое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Всероссийской общественной организации «Молодая Гвардия Единой России»</w:t>
      </w:r>
      <w:r w:rsidR="00D610E3" w:rsidRPr="00D610E3">
        <w:rPr>
          <w:rStyle w:val="a8"/>
          <w:rFonts w:ascii="Times New Roman" w:hAnsi="Times New Roman" w:cs="Times New Roman"/>
          <w:lang w:val="ru-RU"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Информационного центра ООН в Москве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proofErr w:type="gramStart"/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Общероссийского народного фронта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</w:t>
      </w:r>
      <w:r>
        <w:rPr>
          <w:bCs/>
        </w:rPr>
        <w:t xml:space="preserve"> «Российское военно-историческое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 xml:space="preserve">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«Всероссийское добровольное пожарное общество» (ВДПО);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 «Добровольное общество содействия армии, авиации и флоту России» (ДОСААФ России);</w:t>
      </w:r>
    </w:p>
    <w:p w:rsidR="001B226C" w:rsidRPr="008F5023" w:rsidRDefault="0023501E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</w:t>
      </w:r>
      <w:r w:rsidR="001B226C" w:rsidRPr="008F5023">
        <w:rPr>
          <w:bCs/>
        </w:rPr>
        <w:t>Российский союз молодежи</w:t>
      </w:r>
      <w:r w:rsidRPr="008F5023">
        <w:rPr>
          <w:bCs/>
        </w:rPr>
        <w:t>»</w:t>
      </w:r>
      <w:r w:rsidR="001B226C" w:rsidRPr="008F5023">
        <w:rPr>
          <w:bCs/>
        </w:rPr>
        <w:t>.</w:t>
      </w:r>
    </w:p>
    <w:p w:rsidR="00FB1063" w:rsidRPr="0023501E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23501E">
        <w:t>Цел</w:t>
      </w:r>
      <w:r w:rsidR="0023501E">
        <w:t>ью</w:t>
      </w:r>
      <w:r w:rsidRPr="0023501E">
        <w:t xml:space="preserve"> Конкурса</w:t>
      </w:r>
      <w:r w:rsidR="0023501E">
        <w:t xml:space="preserve"> является </w:t>
      </w:r>
      <w:r w:rsidR="0023501E" w:rsidRPr="0023501E">
        <w:t>п</w:t>
      </w:r>
      <w:r w:rsidR="00FB1063" w:rsidRPr="0023501E">
        <w:t>ривлечение внимания молодежи к социально значимым проблемам общества</w:t>
      </w:r>
      <w:r w:rsidR="0023501E">
        <w:t xml:space="preserve"> и </w:t>
      </w:r>
      <w:r w:rsidR="0023501E" w:rsidRPr="0023501E">
        <w:t>в</w:t>
      </w:r>
      <w:r w:rsidR="00FB1063" w:rsidRPr="0023501E">
        <w:t>оспитание социальной ответственности и а</w:t>
      </w:r>
      <w:r w:rsidR="00D15D12" w:rsidRPr="0023501E">
        <w:t>к</w:t>
      </w:r>
      <w:r w:rsidR="00FB1063" w:rsidRPr="0023501E">
        <w:t>тивн</w:t>
      </w:r>
      <w:r w:rsidR="0023501E">
        <w:t>ой гражданской позиции.</w:t>
      </w:r>
    </w:p>
    <w:p w:rsidR="00A06A8B" w:rsidRPr="0023501E" w:rsidRDefault="0023501E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>
        <w:t xml:space="preserve">Задачами </w:t>
      </w:r>
      <w:r w:rsidR="00A06A8B" w:rsidRPr="0023501E">
        <w:t>Конкурса</w:t>
      </w:r>
      <w:r>
        <w:t xml:space="preserve"> являются</w:t>
      </w:r>
      <w:r w:rsidR="00A06A8B" w:rsidRPr="0023501E">
        <w:t xml:space="preserve">: </w:t>
      </w:r>
    </w:p>
    <w:p w:rsidR="00A06A8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сф</w:t>
      </w:r>
      <w:r w:rsidR="00FB1063" w:rsidRPr="00B82FAB">
        <w:t>ормирова</w:t>
      </w:r>
      <w:r>
        <w:t>ть</w:t>
      </w:r>
      <w:r w:rsidR="00FB1063" w:rsidRPr="00B82FAB">
        <w:t xml:space="preserve"> актуальн</w:t>
      </w:r>
      <w:r>
        <w:t>ый</w:t>
      </w:r>
      <w:r w:rsidR="00FB1063" w:rsidRPr="00B82FAB">
        <w:t xml:space="preserve"> пер</w:t>
      </w:r>
      <w:r w:rsidR="00D15D12" w:rsidRPr="00B82FAB">
        <w:t>е</w:t>
      </w:r>
      <w:r w:rsidR="00FB1063" w:rsidRPr="00B82FAB">
        <w:t>ч</w:t>
      </w:r>
      <w:r>
        <w:t xml:space="preserve">ень </w:t>
      </w:r>
      <w:r w:rsidR="00FB1063" w:rsidRPr="00B82FAB">
        <w:t>острых социальных проблем глазами молодежи;</w:t>
      </w:r>
      <w:r w:rsidR="00A06A8B" w:rsidRPr="00B82FAB">
        <w:t xml:space="preserve"> </w:t>
      </w:r>
    </w:p>
    <w:p w:rsidR="0023501E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выработать</w:t>
      </w:r>
      <w:r w:rsidR="00F34959">
        <w:t xml:space="preserve"> рекомендации и </w:t>
      </w:r>
      <w:r>
        <w:t xml:space="preserve">пути решения </w:t>
      </w:r>
      <w:r w:rsidR="00F34959" w:rsidRPr="00B82FAB">
        <w:t>острых социальных проблем</w:t>
      </w:r>
      <w:r w:rsidR="00F34959">
        <w:t>;</w:t>
      </w:r>
    </w:p>
    <w:p w:rsidR="00A06A8B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316488" w:rsidRPr="00B82FAB">
        <w:t>редостав</w:t>
      </w:r>
      <w:r w:rsidR="00F34959">
        <w:t>ить</w:t>
      </w:r>
      <w:r w:rsidR="00316488" w:rsidRPr="00B82FAB">
        <w:t xml:space="preserve"> возможност</w:t>
      </w:r>
      <w:r w:rsidR="00F34959">
        <w:t>ь</w:t>
      </w:r>
      <w:r w:rsidR="00316488" w:rsidRPr="00B82FAB">
        <w:t xml:space="preserve"> профессионального роста для молодежи;</w:t>
      </w:r>
    </w:p>
    <w:p w:rsidR="00316488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F34959">
        <w:t>опуляризовать</w:t>
      </w:r>
      <w:r w:rsidR="00316488" w:rsidRPr="00B82FAB">
        <w:t xml:space="preserve"> лучши</w:t>
      </w:r>
      <w:r w:rsidR="00F34959">
        <w:t>е</w:t>
      </w:r>
      <w:r w:rsidR="00316488" w:rsidRPr="00B82FAB">
        <w:t xml:space="preserve"> конкурсны</w:t>
      </w:r>
      <w:r w:rsidR="00F34959">
        <w:t>е</w:t>
      </w:r>
      <w:r w:rsidR="00316488" w:rsidRPr="00B82FAB">
        <w:t xml:space="preserve"> работ</w:t>
      </w:r>
      <w:r w:rsidR="00F34959">
        <w:t>ы</w:t>
      </w:r>
      <w:r w:rsidR="00316488" w:rsidRPr="00B82FAB">
        <w:t xml:space="preserve"> социальной рекламы в </w:t>
      </w:r>
      <w:r w:rsidR="00F34959">
        <w:t>средствах массовой информации</w:t>
      </w:r>
      <w:r w:rsidR="00316488" w:rsidRPr="00B82FAB">
        <w:t>.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636DB9">
        <w:rPr>
          <w:shd w:val="clear" w:color="auto" w:fill="FFFF00"/>
        </w:rPr>
        <w:t>Под поняти</w:t>
      </w:r>
      <w:r w:rsidR="00F34959" w:rsidRPr="00636DB9">
        <w:rPr>
          <w:shd w:val="clear" w:color="auto" w:fill="FFFF00"/>
        </w:rPr>
        <w:t xml:space="preserve">ем «социальная </w:t>
      </w:r>
      <w:r w:rsidRPr="00636DB9">
        <w:rPr>
          <w:shd w:val="clear" w:color="auto" w:fill="FFFF00"/>
        </w:rPr>
        <w:t xml:space="preserve">реклама» </w:t>
      </w:r>
      <w:r w:rsidR="0083057C" w:rsidRPr="00636DB9">
        <w:rPr>
          <w:shd w:val="clear" w:color="auto" w:fill="FFFF00"/>
        </w:rPr>
        <w:t>понимается</w:t>
      </w:r>
      <w:r w:rsidRPr="00636DB9">
        <w:rPr>
          <w:shd w:val="clear" w:color="auto" w:fill="FFFF00"/>
        </w:rPr>
        <w:t xml:space="preserve"> </w:t>
      </w:r>
      <w:r w:rsidR="00F34959" w:rsidRPr="00636DB9">
        <w:rPr>
          <w:color w:val="000000"/>
          <w:shd w:val="clear" w:color="auto" w:fill="FFFF00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82FAB">
        <w:t xml:space="preserve"> (п.</w:t>
      </w:r>
      <w:r w:rsidR="0083057C" w:rsidRPr="00B82FAB">
        <w:t xml:space="preserve"> </w:t>
      </w:r>
      <w:r w:rsidRPr="00B82FAB">
        <w:t>11 ст.</w:t>
      </w:r>
      <w:r w:rsidR="0083057C" w:rsidRPr="00B82FAB">
        <w:t xml:space="preserve"> </w:t>
      </w:r>
      <w:r w:rsidR="00F34959">
        <w:t>3 Федерального закона «О рекламе» №38-ФЗ от 13.03.2006</w:t>
      </w:r>
      <w:r w:rsidRPr="00B82FAB">
        <w:t xml:space="preserve">).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Дополнительная информация, комментарии к конкурсным номинациям и темам, порядок оформления документов Конкурса публикуются на </w:t>
      </w:r>
      <w:r w:rsidRPr="00636DB9">
        <w:rPr>
          <w:shd w:val="clear" w:color="auto" w:fill="FFFF00"/>
        </w:rPr>
        <w:t>официальном сайте Конкурса</w:t>
      </w:r>
      <w:r w:rsidRPr="00B82FAB">
        <w:t xml:space="preserve"> </w:t>
      </w:r>
      <w:r w:rsidR="0083057C" w:rsidRPr="00B82FAB">
        <w:t>—</w:t>
      </w:r>
      <w:r w:rsidRPr="00B82FAB">
        <w:t xml:space="preserve"> </w:t>
      </w:r>
      <w:hyperlink r:id="rId8" w:history="1">
        <w:r w:rsidR="00F34959" w:rsidRPr="00636DB9">
          <w:rPr>
            <w:rStyle w:val="a3"/>
            <w:b/>
            <w:shd w:val="clear" w:color="auto" w:fill="FFFF00"/>
            <w:lang w:val="en-US"/>
          </w:rPr>
          <w:t>http</w:t>
        </w:r>
        <w:r w:rsidR="00F34959" w:rsidRPr="00636DB9">
          <w:rPr>
            <w:rStyle w:val="a3"/>
            <w:b/>
            <w:shd w:val="clear" w:color="auto" w:fill="FFFF00"/>
          </w:rPr>
          <w:t>://</w:t>
        </w:r>
        <w:proofErr w:type="spellStart"/>
        <w:r w:rsidR="00F34959" w:rsidRPr="00636DB9">
          <w:rPr>
            <w:rStyle w:val="a3"/>
            <w:b/>
            <w:shd w:val="clear" w:color="auto" w:fill="FFFF00"/>
            <w:lang w:val="en-US"/>
          </w:rPr>
          <w:t>tvoykonkurs</w:t>
        </w:r>
        <w:proofErr w:type="spellEnd"/>
        <w:r w:rsidR="00F34959" w:rsidRPr="00636DB9">
          <w:rPr>
            <w:rStyle w:val="a3"/>
            <w:b/>
            <w:shd w:val="clear" w:color="auto" w:fill="FFFF00"/>
          </w:rPr>
          <w:t>.</w:t>
        </w:r>
        <w:proofErr w:type="spellStart"/>
        <w:r w:rsidR="00F34959" w:rsidRPr="00636DB9">
          <w:rPr>
            <w:rStyle w:val="a3"/>
            <w:b/>
            <w:shd w:val="clear" w:color="auto" w:fill="FFFF00"/>
            <w:lang w:val="en-US"/>
          </w:rPr>
          <w:t>ru</w:t>
        </w:r>
        <w:proofErr w:type="spellEnd"/>
      </w:hyperlink>
    </w:p>
    <w:p w:rsidR="00A06A8B" w:rsidRPr="00B82FAB" w:rsidRDefault="00A06A8B">
      <w:pPr>
        <w:pStyle w:val="2"/>
        <w:tabs>
          <w:tab w:val="left" w:pos="1134"/>
          <w:tab w:val="left" w:pos="1276"/>
        </w:tabs>
        <w:ind w:left="709" w:hanging="425"/>
        <w:jc w:val="both"/>
        <w:rPr>
          <w:sz w:val="24"/>
          <w:szCs w:val="24"/>
        </w:rPr>
      </w:pPr>
    </w:p>
    <w:p w:rsidR="00A06A8B" w:rsidRPr="00F34959" w:rsidRDefault="00A06A8B" w:rsidP="002D6C15">
      <w:pPr>
        <w:pStyle w:val="1"/>
        <w:numPr>
          <w:ilvl w:val="0"/>
          <w:numId w:val="19"/>
        </w:numPr>
        <w:tabs>
          <w:tab w:val="left" w:pos="1134"/>
          <w:tab w:val="left" w:pos="1276"/>
        </w:tabs>
        <w:rPr>
          <w:sz w:val="28"/>
          <w:szCs w:val="24"/>
        </w:rPr>
      </w:pPr>
      <w:r w:rsidRPr="00F34959">
        <w:rPr>
          <w:sz w:val="28"/>
          <w:szCs w:val="24"/>
        </w:rPr>
        <w:t>Условия участия в Конкурсе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В Конкурсе имеют право принимать участие молодые граждане Российской Федерации, а также молодежь из стран СНГ и других стран (отдельные авторы и творческие коллективы, физические и юридические лица), предоставившие все документы в соответствии с условиями Конкурса. </w:t>
      </w:r>
      <w:r w:rsidRPr="00636DB9">
        <w:rPr>
          <w:shd w:val="clear" w:color="auto" w:fill="FFFF00"/>
        </w:rPr>
        <w:t>Возраст авторов и соавторов проектов (в том числе подавших</w:t>
      </w:r>
      <w:r w:rsidR="00F34959" w:rsidRPr="00636DB9">
        <w:rPr>
          <w:shd w:val="clear" w:color="auto" w:fill="FFFF00"/>
        </w:rPr>
        <w:t xml:space="preserve"> заявку от юридического лица) – </w:t>
      </w:r>
      <w:r w:rsidRPr="00636DB9">
        <w:rPr>
          <w:shd w:val="clear" w:color="auto" w:fill="FFFF00"/>
        </w:rPr>
        <w:t>от 14 до 30 лет</w:t>
      </w:r>
      <w:r w:rsidRPr="00B82FAB">
        <w:t>.</w:t>
      </w:r>
      <w:r w:rsidR="00F34959">
        <w:t xml:space="preserve"> В специальной номинации Конкурса «Новый Взгляд глазами детей» могут принимать участие граждане Российской Федерации, иностранные граждане и лица без гражданства в </w:t>
      </w:r>
      <w:r w:rsidR="00F34959" w:rsidRPr="00636DB9">
        <w:rPr>
          <w:shd w:val="clear" w:color="auto" w:fill="FFFF00"/>
        </w:rPr>
        <w:t>возрасте от 7 до 13 лет</w:t>
      </w:r>
      <w:r w:rsidR="00F34959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Участие в Конкурсе </w:t>
      </w:r>
      <w:r w:rsidR="00F34959">
        <w:t xml:space="preserve">является </w:t>
      </w:r>
      <w:r w:rsidRPr="00B82FAB">
        <w:t>бесплатн</w:t>
      </w:r>
      <w:r w:rsidR="00F34959">
        <w:t>ым</w:t>
      </w:r>
      <w:r w:rsidRPr="00B82FAB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709" w:hanging="425"/>
        <w:jc w:val="both"/>
      </w:pPr>
      <w:r w:rsidRPr="00B82FAB">
        <w:t>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</w:t>
      </w:r>
      <w:r w:rsidR="00897995">
        <w:t>оминаций и тем, отвечающим цели</w:t>
      </w:r>
      <w:r w:rsidRPr="00B82FAB">
        <w:t xml:space="preserve"> и задачам Конкурса. </w:t>
      </w:r>
    </w:p>
    <w:p w:rsidR="00A06A8B" w:rsidRPr="00B82FAB" w:rsidRDefault="00A06A8B" w:rsidP="00636DB9">
      <w:pPr>
        <w:numPr>
          <w:ilvl w:val="0"/>
          <w:numId w:val="7"/>
        </w:numPr>
        <w:shd w:val="clear" w:color="auto" w:fill="FFFF00"/>
        <w:tabs>
          <w:tab w:val="left" w:pos="1134"/>
          <w:tab w:val="left" w:pos="1276"/>
        </w:tabs>
        <w:ind w:left="709" w:hanging="425"/>
        <w:jc w:val="both"/>
        <w:rPr>
          <w:b/>
          <w:vanish/>
        </w:rPr>
      </w:pPr>
      <w:r w:rsidRPr="00B82FAB">
        <w:t>Подать заявку для участия в Конкурсе можно одним из двух способов:</w:t>
      </w:r>
    </w:p>
    <w:p w:rsidR="00A06A8B" w:rsidRPr="00B82FAB" w:rsidRDefault="00A06A8B" w:rsidP="00636DB9">
      <w:pPr>
        <w:pStyle w:val="af9"/>
        <w:numPr>
          <w:ilvl w:val="0"/>
          <w:numId w:val="11"/>
        </w:numPr>
        <w:shd w:val="clear" w:color="auto" w:fill="FFFF00"/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636DB9">
      <w:pPr>
        <w:pStyle w:val="af9"/>
        <w:numPr>
          <w:ilvl w:val="0"/>
          <w:numId w:val="11"/>
        </w:numPr>
        <w:shd w:val="clear" w:color="auto" w:fill="FFFF00"/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636DB9">
      <w:pPr>
        <w:pStyle w:val="af9"/>
        <w:numPr>
          <w:ilvl w:val="1"/>
          <w:numId w:val="11"/>
        </w:numPr>
        <w:shd w:val="clear" w:color="auto" w:fill="FFFF00"/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FB70EC" w:rsidRPr="00B82FAB" w:rsidRDefault="00FB70EC" w:rsidP="00636DB9">
      <w:pPr>
        <w:numPr>
          <w:ilvl w:val="2"/>
          <w:numId w:val="11"/>
        </w:numPr>
        <w:shd w:val="clear" w:color="auto" w:fill="FFFF00"/>
        <w:tabs>
          <w:tab w:val="left" w:pos="0"/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B82FAB" w:rsidRDefault="00897995" w:rsidP="002D6C15">
      <w:pPr>
        <w:numPr>
          <w:ilvl w:val="2"/>
          <w:numId w:val="17"/>
        </w:numPr>
        <w:tabs>
          <w:tab w:val="left" w:pos="567"/>
          <w:tab w:val="left" w:pos="1134"/>
          <w:tab w:val="left" w:pos="1276"/>
        </w:tabs>
        <w:ind w:left="709" w:hanging="425"/>
        <w:jc w:val="both"/>
        <w:rPr>
          <w:b/>
        </w:rPr>
      </w:pPr>
      <w:r w:rsidRPr="00897995">
        <w:t>о</w:t>
      </w:r>
      <w:r w:rsidR="00A06A8B" w:rsidRPr="00897995">
        <w:t>тправи</w:t>
      </w:r>
      <w:r w:rsidRPr="00897995">
        <w:t>ть</w:t>
      </w:r>
      <w:r w:rsidR="00A06A8B" w:rsidRPr="00897995">
        <w:t xml:space="preserve"> пакет документов в адрес</w:t>
      </w:r>
      <w:r w:rsidR="00A40DCD" w:rsidRPr="00897995">
        <w:t xml:space="preserve"> </w:t>
      </w:r>
      <w:r>
        <w:t>Федерального о</w:t>
      </w:r>
      <w:r w:rsidR="00A40DCD" w:rsidRPr="00897995">
        <w:t xml:space="preserve">рганизационного комитета (далее — </w:t>
      </w:r>
      <w:r>
        <w:t>Федеральный</w:t>
      </w:r>
      <w:r w:rsidR="00A40DCD" w:rsidRPr="00897995">
        <w:t xml:space="preserve"> оргкомитет). </w:t>
      </w:r>
      <w:r>
        <w:t>Адрес месторасположения Федерального оргкомитета Конкурса и Организатора: 117105 г. Москва, Нагорный проезд, д. 12, корпус 1, МОФ «Мир молодежи», с пометкой «</w:t>
      </w:r>
      <w:r>
        <w:rPr>
          <w:lang w:val="en-US"/>
        </w:rPr>
        <w:t>VII</w:t>
      </w:r>
      <w:r w:rsidRPr="00897995">
        <w:t xml:space="preserve"> </w:t>
      </w:r>
      <w:r>
        <w:t>Всероссийский конкурс социальной рекламы «Новый Взгляд»</w:t>
      </w:r>
      <w:r w:rsidR="00A06A8B" w:rsidRPr="00B82FAB">
        <w:rPr>
          <w:b/>
        </w:rPr>
        <w:t xml:space="preserve">. </w:t>
      </w:r>
    </w:p>
    <w:p w:rsidR="00A06A8B" w:rsidRPr="00897995" w:rsidRDefault="00A06A8B">
      <w:pPr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897995">
        <w:t xml:space="preserve">Пакет документов для участия в Конкурсе, направляемый в адрес </w:t>
      </w:r>
      <w:r w:rsidR="00897995">
        <w:t xml:space="preserve">Федерального </w:t>
      </w:r>
      <w:r w:rsidRPr="00897995">
        <w:t>оргкомитет</w:t>
      </w:r>
      <w:r w:rsidR="00897995">
        <w:t>а</w:t>
      </w:r>
      <w:r w:rsidRPr="00897995">
        <w:t>, должен содержать: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з</w:t>
      </w:r>
      <w:r w:rsidR="00A06A8B" w:rsidRPr="00B82FAB">
        <w:t>аявку установленного образца</w:t>
      </w:r>
      <w:r w:rsidR="00245B10" w:rsidRPr="00B82FAB">
        <w:t xml:space="preserve"> (Приложение № 1)</w:t>
      </w:r>
      <w:r w:rsidR="00A06A8B" w:rsidRPr="00B82FAB">
        <w:t xml:space="preserve"> – оригинал, с подписью автора (или группы авторов), заполненную на русском языке в формате: текстовый редактор </w:t>
      </w:r>
      <w:r w:rsidR="00A06A8B" w:rsidRPr="00B82FAB">
        <w:rPr>
          <w:lang w:val="en-US"/>
        </w:rPr>
        <w:t>Word</w:t>
      </w:r>
      <w:r w:rsidR="00A06A8B" w:rsidRPr="00B82FAB">
        <w:t xml:space="preserve"> </w:t>
      </w:r>
      <w:r w:rsidR="00A06A8B" w:rsidRPr="00B82FAB">
        <w:rPr>
          <w:lang w:val="en-US"/>
        </w:rPr>
        <w:t>for</w:t>
      </w:r>
      <w:r w:rsidR="00A06A8B" w:rsidRPr="00B82FAB">
        <w:t xml:space="preserve"> </w:t>
      </w:r>
      <w:r w:rsidR="00A06A8B" w:rsidRPr="00B82FAB">
        <w:rPr>
          <w:lang w:val="en-US"/>
        </w:rPr>
        <w:t>Windows</w:t>
      </w:r>
      <w:r w:rsidR="00A06A8B" w:rsidRPr="00B82FAB">
        <w:t xml:space="preserve"> с использованием шрифтов </w:t>
      </w:r>
      <w:r w:rsidR="00A06A8B" w:rsidRPr="00B82FAB">
        <w:rPr>
          <w:lang w:val="en-US"/>
        </w:rPr>
        <w:t>Times</w:t>
      </w:r>
      <w:r w:rsidR="00A06A8B" w:rsidRPr="00B82FAB">
        <w:t xml:space="preserve"> </w:t>
      </w:r>
      <w:r w:rsidR="00A06A8B" w:rsidRPr="00B82FAB">
        <w:rPr>
          <w:lang w:val="en-US"/>
        </w:rPr>
        <w:t>New</w:t>
      </w:r>
      <w:r w:rsidR="00A06A8B" w:rsidRPr="00B82FAB">
        <w:t xml:space="preserve"> </w:t>
      </w:r>
      <w:r w:rsidR="00A06A8B" w:rsidRPr="00B82FAB">
        <w:rPr>
          <w:lang w:val="en-US"/>
        </w:rPr>
        <w:t>Roman</w:t>
      </w:r>
      <w:r>
        <w:t xml:space="preserve"> №14 через 1,0 интервал;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д</w:t>
      </w:r>
      <w:r w:rsidR="00A06A8B" w:rsidRPr="00B82FAB">
        <w:t>иск</w:t>
      </w:r>
      <w:r w:rsidRPr="00CF076A">
        <w:t xml:space="preserve"> </w:t>
      </w:r>
      <w:r w:rsidRPr="00B82FAB">
        <w:rPr>
          <w:lang w:val="en-US"/>
        </w:rPr>
        <w:t>CD</w:t>
      </w:r>
      <w:r w:rsidRPr="00B82FAB">
        <w:t>/</w:t>
      </w:r>
      <w:r w:rsidRPr="00B82FAB">
        <w:rPr>
          <w:lang w:val="en-US"/>
        </w:rPr>
        <w:t>DVD</w:t>
      </w:r>
      <w:r w:rsidR="00A06A8B" w:rsidRPr="00B82FAB">
        <w:t xml:space="preserve">, </w:t>
      </w:r>
      <w:r w:rsidR="00CF076A">
        <w:t xml:space="preserve">либо </w:t>
      </w:r>
      <w:r w:rsidR="00CF076A">
        <w:rPr>
          <w:lang w:val="en-US"/>
        </w:rPr>
        <w:t>USB</w:t>
      </w:r>
      <w:r w:rsidR="00CF076A">
        <w:t xml:space="preserve"> </w:t>
      </w:r>
      <w:proofErr w:type="spellStart"/>
      <w:r w:rsidR="00CF076A">
        <w:t>флеш-накопитель</w:t>
      </w:r>
      <w:proofErr w:type="spellEnd"/>
      <w:r w:rsidR="00CF076A">
        <w:t xml:space="preserve">, </w:t>
      </w:r>
      <w:r w:rsidR="00A06A8B" w:rsidRPr="00B82FAB">
        <w:t>на котором должно быть записано:</w:t>
      </w:r>
    </w:p>
    <w:p w:rsidR="00A06A8B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заявка участника в электронном виде (в формате .</w:t>
      </w:r>
      <w:r w:rsidRPr="00B82FAB">
        <w:rPr>
          <w:lang w:val="en-US"/>
        </w:rPr>
        <w:t>doc</w:t>
      </w:r>
      <w:r w:rsidRPr="00B82FAB">
        <w:t>);</w:t>
      </w:r>
    </w:p>
    <w:p w:rsidR="00A06A8B" w:rsidRPr="00B82FAB" w:rsidRDefault="00897995">
      <w:pPr>
        <w:tabs>
          <w:tab w:val="left" w:pos="1134"/>
          <w:tab w:val="left" w:pos="1276"/>
        </w:tabs>
        <w:ind w:left="1004"/>
        <w:jc w:val="both"/>
      </w:pPr>
      <w:r>
        <w:t>- цветная</w:t>
      </w:r>
      <w:r w:rsidR="00A06A8B" w:rsidRPr="00B82FAB">
        <w:t xml:space="preserve"> неофициальная портретная фотография автора (коллектива авторов), с расширением не менее 300 </w:t>
      </w:r>
      <w:r w:rsidR="00A06A8B" w:rsidRPr="00B82FAB">
        <w:rPr>
          <w:lang w:val="en-US"/>
        </w:rPr>
        <w:t>dpi</w:t>
      </w:r>
      <w:r w:rsidR="00A06A8B" w:rsidRPr="00B82FAB">
        <w:t xml:space="preserve"> в формате </w:t>
      </w:r>
      <w:r w:rsidR="00A06A8B" w:rsidRPr="00B82FAB">
        <w:rPr>
          <w:lang w:val="en-US"/>
        </w:rPr>
        <w:t>JPEG</w:t>
      </w:r>
      <w:r w:rsidR="00A06A8B" w:rsidRPr="00B82FAB">
        <w:t>/</w:t>
      </w:r>
      <w:r w:rsidR="00A06A8B" w:rsidRPr="00B82FAB">
        <w:rPr>
          <w:lang w:val="en-US"/>
        </w:rPr>
        <w:t>TIFF</w:t>
      </w:r>
      <w:r w:rsidR="00A06A8B" w:rsidRPr="00B82FAB">
        <w:t xml:space="preserve">; </w:t>
      </w:r>
    </w:p>
    <w:p w:rsidR="00305720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конкурсная работа, соответствующая техническим требованиям</w:t>
      </w:r>
      <w:r w:rsidR="008E56E2">
        <w:t xml:space="preserve"> (п. 2.8</w:t>
      </w:r>
      <w:r w:rsidR="00897995">
        <w:t>.</w:t>
      </w:r>
      <w:r w:rsidR="00245B10" w:rsidRPr="00B82FAB">
        <w:t xml:space="preserve"> настоящего Положения)</w:t>
      </w:r>
      <w:r w:rsidRPr="00B82FAB">
        <w:t>.</w:t>
      </w:r>
      <w:r w:rsidR="00305720" w:rsidRPr="00B82FAB">
        <w:t xml:space="preserve"> </w:t>
      </w: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CF076A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  <w:r w:rsidRPr="00CF076A">
        <w:rPr>
          <w:rFonts w:cs="Times New Roman"/>
          <w:szCs w:val="24"/>
        </w:rPr>
        <w:t xml:space="preserve">В режиме </w:t>
      </w:r>
      <w:proofErr w:type="spellStart"/>
      <w:r w:rsidRPr="00CF076A">
        <w:rPr>
          <w:rFonts w:cs="Times New Roman"/>
          <w:szCs w:val="24"/>
        </w:rPr>
        <w:t>он</w:t>
      </w:r>
      <w:r w:rsidR="00897995" w:rsidRPr="00CF076A">
        <w:rPr>
          <w:rFonts w:cs="Times New Roman"/>
          <w:szCs w:val="24"/>
        </w:rPr>
        <w:t>-</w:t>
      </w:r>
      <w:r w:rsidRPr="00CF076A">
        <w:rPr>
          <w:rFonts w:cs="Times New Roman"/>
          <w:szCs w:val="24"/>
        </w:rPr>
        <w:t>лайн</w:t>
      </w:r>
      <w:proofErr w:type="spellEnd"/>
      <w:r w:rsidRPr="00CF076A">
        <w:rPr>
          <w:rFonts w:cs="Times New Roman"/>
          <w:szCs w:val="24"/>
        </w:rPr>
        <w:t xml:space="preserve">, заполнив заявку </w:t>
      </w:r>
      <w:r w:rsidR="00CF076A">
        <w:rPr>
          <w:rFonts w:cs="Times New Roman"/>
          <w:szCs w:val="24"/>
        </w:rPr>
        <w:t xml:space="preserve">и загрузив авторские работы </w:t>
      </w:r>
      <w:r w:rsidRPr="00CF076A">
        <w:rPr>
          <w:rFonts w:cs="Times New Roman"/>
          <w:szCs w:val="24"/>
        </w:rPr>
        <w:t xml:space="preserve">по ссылке, указанной на официальном сайте Конкурса </w:t>
      </w:r>
      <w:hyperlink r:id="rId9" w:history="1">
        <w:r w:rsidRPr="00CF076A">
          <w:rPr>
            <w:rStyle w:val="a3"/>
            <w:rFonts w:cs="Times New Roman"/>
            <w:szCs w:val="24"/>
            <w:lang w:val="en-US"/>
          </w:rPr>
          <w:t>http</w:t>
        </w:r>
        <w:r w:rsidRPr="00CF076A">
          <w:rPr>
            <w:rStyle w:val="a3"/>
            <w:rFonts w:cs="Times New Roman"/>
            <w:szCs w:val="24"/>
          </w:rPr>
          <w:t>://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tvoykonkurs</w:t>
        </w:r>
        <w:proofErr w:type="spellEnd"/>
        <w:r w:rsidRPr="00CF076A">
          <w:rPr>
            <w:rStyle w:val="a3"/>
            <w:rFonts w:cs="Times New Roman"/>
            <w:szCs w:val="24"/>
          </w:rPr>
          <w:t>.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FB70EC" w:rsidRPr="00CF076A" w:rsidRDefault="00FB70EC" w:rsidP="002D6C15">
      <w:pPr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</w:pPr>
    </w:p>
    <w:p w:rsidR="00A06A8B" w:rsidRPr="00CF076A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CF076A">
        <w:t>Конкурс проводится в трех номинациях:</w:t>
      </w:r>
    </w:p>
    <w:p w:rsidR="00A06A8B" w:rsidRPr="00B82FAB" w:rsidRDefault="00A06A8B" w:rsidP="00636DB9">
      <w:pPr>
        <w:numPr>
          <w:ilvl w:val="0"/>
          <w:numId w:val="13"/>
        </w:numPr>
        <w:shd w:val="clear" w:color="auto" w:fill="FFFF00"/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плакат;</w:t>
      </w:r>
    </w:p>
    <w:p w:rsidR="00A06A8B" w:rsidRPr="00B82FAB" w:rsidRDefault="00A06A8B" w:rsidP="00636DB9">
      <w:pPr>
        <w:numPr>
          <w:ilvl w:val="0"/>
          <w:numId w:val="13"/>
        </w:numPr>
        <w:shd w:val="clear" w:color="auto" w:fill="FFFF00"/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видеоролик;</w:t>
      </w:r>
    </w:p>
    <w:p w:rsidR="00A06A8B" w:rsidRPr="00B82FAB" w:rsidRDefault="00CF076A" w:rsidP="00636DB9">
      <w:pPr>
        <w:numPr>
          <w:ilvl w:val="0"/>
          <w:numId w:val="13"/>
        </w:numPr>
        <w:shd w:val="clear" w:color="auto" w:fill="FFFF00"/>
        <w:tabs>
          <w:tab w:val="left" w:pos="1134"/>
          <w:tab w:val="left" w:pos="1276"/>
        </w:tabs>
        <w:ind w:left="993" w:hanging="284"/>
        <w:jc w:val="both"/>
        <w:rPr>
          <w:b/>
        </w:rPr>
      </w:pPr>
      <w:r>
        <w:t>специальная номинация «Новый Взгляд глазами детей» для</w:t>
      </w:r>
      <w:r w:rsidR="008E56E2">
        <w:t xml:space="preserve"> </w:t>
      </w:r>
      <w:r>
        <w:t xml:space="preserve">Участников в возрасте </w:t>
      </w:r>
      <w:r w:rsidR="00A10205">
        <w:t xml:space="preserve">              </w:t>
      </w:r>
      <w:r>
        <w:t>от 7 до 13 лет.</w:t>
      </w:r>
    </w:p>
    <w:p w:rsidR="00A06A8B" w:rsidRPr="00CF076A" w:rsidRDefault="00A40DCD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proofErr w:type="gramStart"/>
      <w:r w:rsidRPr="00B82FAB">
        <w:t xml:space="preserve">В любой номинации Конкурса </w:t>
      </w:r>
      <w:r w:rsidR="00866DA9" w:rsidRPr="00B82FAB">
        <w:t>У</w:t>
      </w:r>
      <w:r w:rsidRPr="00B82FAB">
        <w:t xml:space="preserve">частник может размещать работы на различные тематики: </w:t>
      </w:r>
      <w:r w:rsidR="00CF076A">
        <w:rPr>
          <w:color w:val="000000"/>
          <w:shd w:val="clear" w:color="auto" w:fill="FFFFFF"/>
        </w:rPr>
        <w:t>б</w:t>
      </w:r>
      <w:r w:rsidR="00CF076A" w:rsidRPr="00CF076A">
        <w:rPr>
          <w:color w:val="000000"/>
          <w:shd w:val="clear" w:color="auto" w:fill="FFFFFF"/>
        </w:rPr>
        <w:t>езопасность жизни</w:t>
      </w:r>
      <w:r w:rsidR="00CF076A">
        <w:rPr>
          <w:color w:val="000000"/>
          <w:shd w:val="clear" w:color="auto" w:fill="FFFFFF"/>
        </w:rPr>
        <w:t>, д</w:t>
      </w:r>
      <w:r w:rsidR="00CF076A" w:rsidRPr="00CF076A">
        <w:rPr>
          <w:color w:val="000000"/>
          <w:shd w:val="clear" w:color="auto" w:fill="FFFFFF"/>
        </w:rPr>
        <w:t>орогой добрых дел</w:t>
      </w:r>
      <w:r w:rsidR="00CF076A">
        <w:rPr>
          <w:color w:val="000000"/>
          <w:shd w:val="clear" w:color="auto" w:fill="FFFFFF"/>
        </w:rPr>
        <w:t>, ж</w:t>
      </w:r>
      <w:r w:rsidR="00CF076A" w:rsidRPr="00CF076A">
        <w:rPr>
          <w:color w:val="000000"/>
          <w:shd w:val="clear" w:color="auto" w:fill="FFFFFF"/>
        </w:rPr>
        <w:t>иви ярко</w:t>
      </w:r>
      <w:r w:rsidR="00CF076A">
        <w:rPr>
          <w:color w:val="000000"/>
          <w:shd w:val="clear" w:color="auto" w:fill="FFFFFF"/>
        </w:rPr>
        <w:t>, з</w:t>
      </w:r>
      <w:r w:rsidR="00CF076A" w:rsidRPr="00CF076A">
        <w:rPr>
          <w:color w:val="000000"/>
          <w:shd w:val="clear" w:color="auto" w:fill="FFFFFF"/>
        </w:rPr>
        <w:t>доровый образ жизни</w:t>
      </w:r>
      <w:r w:rsidR="00CF076A">
        <w:rPr>
          <w:color w:val="000000"/>
          <w:shd w:val="clear" w:color="auto" w:fill="FFFFFF"/>
        </w:rPr>
        <w:t>, и</w:t>
      </w:r>
      <w:r w:rsidR="00CF076A" w:rsidRPr="00CF076A">
        <w:rPr>
          <w:color w:val="000000"/>
          <w:shd w:val="clear" w:color="auto" w:fill="FFFFFF"/>
        </w:rPr>
        <w:t>стория</w:t>
      </w:r>
      <w:r w:rsidR="00CF076A">
        <w:rPr>
          <w:color w:val="000000"/>
          <w:shd w:val="clear" w:color="auto" w:fill="FFFFFF"/>
        </w:rPr>
        <w:t xml:space="preserve">, </w:t>
      </w:r>
      <w:r w:rsidR="008E56E2">
        <w:rPr>
          <w:color w:val="000000"/>
          <w:shd w:val="clear" w:color="auto" w:fill="FFFFFF"/>
        </w:rPr>
        <w:t xml:space="preserve">борьба с </w:t>
      </w:r>
      <w:r w:rsidR="00CF076A">
        <w:rPr>
          <w:color w:val="000000"/>
          <w:shd w:val="clear" w:color="auto" w:fill="FFFFFF"/>
        </w:rPr>
        <w:t>к</w:t>
      </w:r>
      <w:r w:rsidR="00CF076A" w:rsidRPr="00CF076A">
        <w:rPr>
          <w:color w:val="000000"/>
          <w:shd w:val="clear" w:color="auto" w:fill="FFFFFF"/>
        </w:rPr>
        <w:t>оррупци</w:t>
      </w:r>
      <w:r w:rsidR="008E56E2">
        <w:rPr>
          <w:color w:val="000000"/>
          <w:shd w:val="clear" w:color="auto" w:fill="FFFFFF"/>
        </w:rPr>
        <w:t>ей</w:t>
      </w:r>
      <w:r w:rsidR="00CF076A">
        <w:rPr>
          <w:color w:val="000000"/>
          <w:shd w:val="clear" w:color="auto" w:fill="FFFFFF"/>
        </w:rPr>
        <w:t>, л</w:t>
      </w:r>
      <w:r w:rsidR="00CF076A" w:rsidRPr="00CF076A">
        <w:rPr>
          <w:color w:val="000000"/>
          <w:shd w:val="clear" w:color="auto" w:fill="FFFFFF"/>
        </w:rPr>
        <w:t>юбовь</w:t>
      </w:r>
      <w:r w:rsidR="00CF076A">
        <w:rPr>
          <w:color w:val="000000"/>
          <w:shd w:val="clear" w:color="auto" w:fill="FFFFFF"/>
        </w:rPr>
        <w:t>, м</w:t>
      </w:r>
      <w:r w:rsidR="00CF076A" w:rsidRPr="00CF076A">
        <w:rPr>
          <w:color w:val="000000"/>
          <w:shd w:val="clear" w:color="auto" w:fill="FFFFFF"/>
        </w:rPr>
        <w:t>ир равных возможностей</w:t>
      </w:r>
      <w:r w:rsidR="00CF076A">
        <w:rPr>
          <w:color w:val="000000"/>
          <w:shd w:val="clear" w:color="auto" w:fill="FFFFFF"/>
        </w:rPr>
        <w:t xml:space="preserve">, мой </w:t>
      </w:r>
      <w:proofErr w:type="spellStart"/>
      <w:r w:rsidR="00CF076A">
        <w:rPr>
          <w:color w:val="000000"/>
          <w:shd w:val="clear" w:color="auto" w:fill="FFFFFF"/>
        </w:rPr>
        <w:t>голос-мое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будущее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8E56E2">
        <w:rPr>
          <w:color w:val="000000"/>
          <w:shd w:val="clear" w:color="auto" w:fill="FFFFFF"/>
        </w:rPr>
        <w:t xml:space="preserve">проблемы </w:t>
      </w:r>
      <w:r w:rsidR="00CF076A">
        <w:rPr>
          <w:color w:val="000000"/>
          <w:shd w:val="clear" w:color="auto" w:fill="FFFFFF"/>
        </w:rPr>
        <w:t>м</w:t>
      </w:r>
      <w:r w:rsidR="00CF076A" w:rsidRPr="00CF076A">
        <w:rPr>
          <w:color w:val="000000"/>
          <w:shd w:val="clear" w:color="auto" w:fill="FFFFFF"/>
        </w:rPr>
        <w:t>олод</w:t>
      </w:r>
      <w:r w:rsidR="00CF076A">
        <w:rPr>
          <w:color w:val="000000"/>
          <w:shd w:val="clear" w:color="auto" w:fill="FFFFFF"/>
        </w:rPr>
        <w:t>е</w:t>
      </w:r>
      <w:r w:rsidR="00CF076A" w:rsidRPr="00CF076A">
        <w:rPr>
          <w:color w:val="000000"/>
          <w:shd w:val="clear" w:color="auto" w:fill="FFFFFF"/>
        </w:rPr>
        <w:t>ж</w:t>
      </w:r>
      <w:r w:rsidR="008E56E2">
        <w:rPr>
          <w:color w:val="000000"/>
          <w:shd w:val="clear" w:color="auto" w:fill="FFFFFF"/>
        </w:rPr>
        <w:t>и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 xml:space="preserve">моя </w:t>
      </w:r>
      <w:proofErr w:type="spellStart"/>
      <w:r w:rsidR="00CF076A">
        <w:rPr>
          <w:color w:val="000000"/>
          <w:shd w:val="clear" w:color="auto" w:fill="FFFFFF"/>
        </w:rPr>
        <w:t>семья-мое</w:t>
      </w:r>
      <w:proofErr w:type="spellEnd"/>
      <w:r w:rsidR="00CF076A" w:rsidRPr="00CF076A">
        <w:rPr>
          <w:color w:val="000000"/>
          <w:shd w:val="clear" w:color="auto" w:fill="FFFFFF"/>
        </w:rPr>
        <w:t xml:space="preserve"> богатство</w:t>
      </w:r>
      <w:r w:rsidR="00CF076A">
        <w:rPr>
          <w:color w:val="000000"/>
          <w:shd w:val="clear" w:color="auto" w:fill="FFFFFF"/>
        </w:rPr>
        <w:t>, н</w:t>
      </w:r>
      <w:r w:rsidR="00CF076A" w:rsidRPr="00CF076A">
        <w:rPr>
          <w:color w:val="000000"/>
          <w:shd w:val="clear" w:color="auto" w:fill="FFFFFF"/>
        </w:rPr>
        <w:t xml:space="preserve">аша культура, </w:t>
      </w:r>
      <w:r w:rsidR="00CF076A">
        <w:rPr>
          <w:color w:val="000000"/>
          <w:shd w:val="clear" w:color="auto" w:fill="FFFFFF"/>
        </w:rPr>
        <w:t>о</w:t>
      </w:r>
      <w:r w:rsidR="00CF076A" w:rsidRPr="00CF076A">
        <w:rPr>
          <w:color w:val="000000"/>
          <w:shd w:val="clear" w:color="auto" w:fill="FFFFFF"/>
        </w:rPr>
        <w:t xml:space="preserve">бразование, </w:t>
      </w:r>
      <w:r w:rsidR="00CF076A">
        <w:rPr>
          <w:color w:val="000000"/>
          <w:shd w:val="clear" w:color="auto" w:fill="FFFFFF"/>
        </w:rPr>
        <w:t>п</w:t>
      </w:r>
      <w:r w:rsidR="00CF076A" w:rsidRPr="00CF076A">
        <w:rPr>
          <w:color w:val="000000"/>
          <w:shd w:val="clear" w:color="auto" w:fill="FFFFFF"/>
        </w:rPr>
        <w:t xml:space="preserve">равопорядок, </w:t>
      </w:r>
      <w:r w:rsidR="008E56E2">
        <w:rPr>
          <w:color w:val="000000"/>
          <w:shd w:val="clear" w:color="auto" w:fill="FFFFFF"/>
        </w:rPr>
        <w:t xml:space="preserve">моя </w:t>
      </w:r>
      <w:r w:rsidR="00CF076A">
        <w:rPr>
          <w:color w:val="000000"/>
          <w:shd w:val="clear" w:color="auto" w:fill="FFFFFF"/>
        </w:rPr>
        <w:t>профессия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с</w:t>
      </w:r>
      <w:r w:rsidR="00CF076A" w:rsidRPr="00CF076A">
        <w:rPr>
          <w:color w:val="000000"/>
          <w:shd w:val="clear" w:color="auto" w:fill="FFFFFF"/>
        </w:rPr>
        <w:t>порт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CF076A">
        <w:rPr>
          <w:color w:val="000000"/>
          <w:shd w:val="clear" w:color="auto" w:fill="FFFFFF"/>
        </w:rPr>
        <w:t>т</w:t>
      </w:r>
      <w:r w:rsidR="00CF076A" w:rsidRPr="00CF076A">
        <w:rPr>
          <w:color w:val="000000"/>
          <w:shd w:val="clear" w:color="auto" w:fill="FFFFFF"/>
        </w:rPr>
        <w:t xml:space="preserve">олерантность, </w:t>
      </w:r>
      <w:r w:rsidR="00CF076A">
        <w:rPr>
          <w:color w:val="000000"/>
          <w:shd w:val="clear" w:color="auto" w:fill="FFFFFF"/>
        </w:rPr>
        <w:t>э</w:t>
      </w:r>
      <w:r w:rsidR="00CF076A" w:rsidRPr="00CF076A">
        <w:rPr>
          <w:color w:val="000000"/>
          <w:shd w:val="clear" w:color="auto" w:fill="FFFFFF"/>
        </w:rPr>
        <w:t>кология</w:t>
      </w:r>
      <w:r w:rsidR="00EE1A2F">
        <w:rPr>
          <w:color w:val="000000"/>
          <w:shd w:val="clear" w:color="auto" w:fill="FFFFFF"/>
        </w:rPr>
        <w:t>, свободная тема</w:t>
      </w:r>
      <w:r w:rsidR="00CF076A" w:rsidRPr="00CF076A">
        <w:rPr>
          <w:color w:val="000000"/>
          <w:shd w:val="clear" w:color="auto" w:fill="FFFFFF"/>
        </w:rPr>
        <w:t>.</w:t>
      </w:r>
      <w:proofErr w:type="gramEnd"/>
    </w:p>
    <w:p w:rsidR="008425DC" w:rsidRDefault="00FC41B2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636DB9">
        <w:rPr>
          <w:shd w:val="clear" w:color="auto" w:fill="FFFF00"/>
        </w:rPr>
        <w:t>Главн</w:t>
      </w:r>
      <w:r w:rsidR="004A6A27" w:rsidRPr="00636DB9">
        <w:rPr>
          <w:shd w:val="clear" w:color="auto" w:fill="FFFF00"/>
        </w:rPr>
        <w:t>ая тема</w:t>
      </w:r>
      <w:r w:rsidRPr="00636DB9">
        <w:rPr>
          <w:shd w:val="clear" w:color="auto" w:fill="FFFF00"/>
        </w:rPr>
        <w:t xml:space="preserve"> </w:t>
      </w:r>
      <w:r w:rsidRPr="00636DB9">
        <w:rPr>
          <w:shd w:val="clear" w:color="auto" w:fill="FFFF00"/>
          <w:lang w:val="en-US"/>
        </w:rPr>
        <w:t>VI</w:t>
      </w:r>
      <w:r w:rsidR="00880340" w:rsidRPr="00636DB9">
        <w:rPr>
          <w:shd w:val="clear" w:color="auto" w:fill="FFFF00"/>
          <w:lang w:val="en-US"/>
        </w:rPr>
        <w:t>I</w:t>
      </w:r>
      <w:r w:rsidRPr="00636DB9">
        <w:rPr>
          <w:shd w:val="clear" w:color="auto" w:fill="FFFF00"/>
        </w:rPr>
        <w:t xml:space="preserve"> Конкурса «Новый Взгляд»</w:t>
      </w:r>
      <w:r w:rsidR="00DC2340" w:rsidRPr="00636DB9">
        <w:rPr>
          <w:shd w:val="clear" w:color="auto" w:fill="FFFF00"/>
        </w:rPr>
        <w:t>:</w:t>
      </w:r>
      <w:r w:rsidR="008425DC" w:rsidRPr="00636DB9">
        <w:rPr>
          <w:shd w:val="clear" w:color="auto" w:fill="FFFF00"/>
        </w:rPr>
        <w:t xml:space="preserve"> «Позвоните родителям</w:t>
      </w:r>
      <w:r w:rsidR="004A6A27" w:rsidRPr="00636DB9">
        <w:rPr>
          <w:shd w:val="clear" w:color="auto" w:fill="FFFF00"/>
        </w:rPr>
        <w:t>!</w:t>
      </w:r>
      <w:r w:rsidR="008425DC" w:rsidRPr="00636DB9">
        <w:rPr>
          <w:shd w:val="clear" w:color="auto" w:fill="FFFF00"/>
        </w:rPr>
        <w:t>».</w:t>
      </w:r>
      <w:r w:rsidR="00CF076A">
        <w:t xml:space="preserve"> Тема посвящена связи поколений и заботе о людях старшего возраста. </w:t>
      </w:r>
    </w:p>
    <w:p w:rsidR="00CF076A" w:rsidRPr="00B82FAB" w:rsidRDefault="00CF076A" w:rsidP="00CF076A">
      <w:pPr>
        <w:tabs>
          <w:tab w:val="left" w:pos="0"/>
          <w:tab w:val="left" w:pos="1134"/>
          <w:tab w:val="left" w:pos="1276"/>
        </w:tabs>
        <w:ind w:left="709"/>
        <w:jc w:val="both"/>
      </w:pPr>
      <w:r>
        <w:t xml:space="preserve">Главная тема специальной номинации «Новый Взгляд глазами детей»: </w:t>
      </w:r>
      <w:r w:rsidRPr="00636DB9">
        <w:rPr>
          <w:shd w:val="clear" w:color="auto" w:fill="FFFF00"/>
        </w:rPr>
        <w:t>«Герб моей семьи».</w:t>
      </w:r>
      <w:r>
        <w:t xml:space="preserve"> Участникам необходимо в творческой форме представить понимание семьи, семейного очага, </w:t>
      </w:r>
      <w:proofErr w:type="gramStart"/>
      <w:r>
        <w:t>семейных</w:t>
      </w:r>
      <w:proofErr w:type="gramEnd"/>
      <w:r>
        <w:t xml:space="preserve"> </w:t>
      </w:r>
      <w:proofErr w:type="spellStart"/>
      <w:r>
        <w:t>взаимоотоношений</w:t>
      </w:r>
      <w:proofErr w:type="spellEnd"/>
      <w:r>
        <w:t xml:space="preserve">. </w:t>
      </w:r>
    </w:p>
    <w:p w:rsidR="00A06A8B" w:rsidRPr="00B82FAB" w:rsidRDefault="00A06A8B" w:rsidP="00636DB9">
      <w:pPr>
        <w:numPr>
          <w:ilvl w:val="0"/>
          <w:numId w:val="18"/>
        </w:numPr>
        <w:shd w:val="clear" w:color="auto" w:fill="FFFF00"/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Технические требования к работам </w:t>
      </w:r>
      <w:r w:rsidR="00866DA9" w:rsidRPr="00B82FAB">
        <w:t>У</w:t>
      </w:r>
      <w:r w:rsidR="00CF076A">
        <w:t>частников.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2.8.1.</w:t>
      </w:r>
      <w:r>
        <w:t xml:space="preserve"> </w:t>
      </w:r>
      <w:r w:rsidR="008425DC" w:rsidRPr="00B74037">
        <w:t>Социальный п</w:t>
      </w:r>
      <w:r w:rsidR="00A06A8B" w:rsidRPr="00B74037">
        <w:t>лакат – авторский макет плаката</w:t>
      </w:r>
      <w:r w:rsidRPr="00B74037">
        <w:t>, который</w:t>
      </w:r>
      <w:r w:rsidR="00A06A8B" w:rsidRPr="00B74037">
        <w:t xml:space="preserve"> должен быть записан на</w:t>
      </w:r>
      <w:r w:rsidR="00A06A8B" w:rsidRPr="00B82FAB">
        <w:t xml:space="preserve"> </w:t>
      </w:r>
      <w:r w:rsidR="00A06A8B" w:rsidRPr="00B82FAB">
        <w:rPr>
          <w:lang w:val="en-US"/>
        </w:rPr>
        <w:t>CD</w:t>
      </w:r>
      <w:r>
        <w:t>/DVD диск,</w:t>
      </w:r>
      <w:r w:rsidR="00A06A8B" w:rsidRPr="00B82FAB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флеш-накопитель</w:t>
      </w:r>
      <w:proofErr w:type="spellEnd"/>
      <w:r>
        <w:t>,</w:t>
      </w:r>
      <w:r w:rsidRPr="00B82FAB">
        <w:t xml:space="preserve"> </w:t>
      </w:r>
      <w:r w:rsidR="00A06A8B" w:rsidRPr="00B82FAB">
        <w:t>или загружен на официальн</w:t>
      </w:r>
      <w:r>
        <w:t>ый</w:t>
      </w:r>
      <w:r w:rsidR="00A06A8B" w:rsidRPr="00B82FAB">
        <w:t xml:space="preserve"> сайт Конкурса</w:t>
      </w:r>
      <w:r>
        <w:t xml:space="preserve"> </w:t>
      </w:r>
      <w:hyperlink r:id="rId10" w:history="1">
        <w:r w:rsidR="00A06A8B" w:rsidRPr="00B82FAB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proofErr w:type="spellStart"/>
        <w:r w:rsidR="00A06A8B" w:rsidRPr="00B82FAB">
          <w:rPr>
            <w:rStyle w:val="a3"/>
            <w:lang w:val="en-US"/>
          </w:rPr>
          <w:t>tvoykonkurs</w:t>
        </w:r>
        <w:proofErr w:type="spellEnd"/>
        <w:r w:rsidR="00A06A8B" w:rsidRPr="00B82FAB">
          <w:rPr>
            <w:rStyle w:val="a3"/>
          </w:rPr>
          <w:t>.</w:t>
        </w:r>
        <w:proofErr w:type="spellStart"/>
        <w:r w:rsidR="00A06A8B" w:rsidRPr="00B82FAB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. Работа должна сопровождаться </w:t>
      </w:r>
      <w:proofErr w:type="spellStart"/>
      <w:r w:rsidR="00D15D12" w:rsidRPr="00B82FAB">
        <w:t>слоганом</w:t>
      </w:r>
      <w:proofErr w:type="spellEnd"/>
      <w:r w:rsidR="00D15D12" w:rsidRPr="00B82FAB">
        <w:t xml:space="preserve">, </w:t>
      </w:r>
      <w:r w:rsidR="00A06A8B" w:rsidRPr="00B82FAB">
        <w:t xml:space="preserve">лозунгом или иным авторским текстом. К диску с работой прикладывается черно-белая распечатка плаката на листе бумаги формата А-4 (210 мм </w:t>
      </w:r>
      <w:proofErr w:type="spellStart"/>
      <w:r w:rsidR="00A06A8B" w:rsidRPr="00B82FAB">
        <w:t>х</w:t>
      </w:r>
      <w:proofErr w:type="spellEnd"/>
      <w:r w:rsidR="00A06A8B" w:rsidRPr="00B82FAB">
        <w:t xml:space="preserve"> 297 мм) с указанием Ф.И.О. автора (коллектива авторов) с обратной стороны изображения.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Файлы на </w:t>
      </w:r>
      <w:r w:rsidRPr="00B82FAB">
        <w:rPr>
          <w:lang w:val="en-US"/>
        </w:rPr>
        <w:t>CD</w:t>
      </w:r>
      <w:r w:rsidRPr="00B82FAB">
        <w:t>/DVD диске</w:t>
      </w:r>
      <w:r w:rsidR="00B74037">
        <w:t xml:space="preserve"> или </w:t>
      </w:r>
      <w:r w:rsidR="00B74037">
        <w:rPr>
          <w:lang w:val="en-US"/>
        </w:rPr>
        <w:t>USB</w:t>
      </w:r>
      <w:r w:rsidR="00B74037">
        <w:t xml:space="preserve"> </w:t>
      </w:r>
      <w:proofErr w:type="spellStart"/>
      <w:r w:rsidR="00B74037">
        <w:t>флеш-накопитель</w:t>
      </w:r>
      <w:proofErr w:type="spellEnd"/>
      <w:r w:rsidRPr="00B82FAB">
        <w:t xml:space="preserve"> следует предоставлять в формате *.</w:t>
      </w:r>
      <w:proofErr w:type="spellStart"/>
      <w:r w:rsidRPr="00B82FAB">
        <w:t>psd</w:t>
      </w:r>
      <w:proofErr w:type="spellEnd"/>
      <w:r w:rsidRPr="00B82FAB">
        <w:t xml:space="preserve"> или *.</w:t>
      </w:r>
      <w:proofErr w:type="spellStart"/>
      <w:r w:rsidRPr="00B82FAB">
        <w:t>tiff</w:t>
      </w:r>
      <w:proofErr w:type="spellEnd"/>
      <w:r w:rsidRPr="00B82FAB">
        <w:t xml:space="preserve"> (по слоям). Минимальное разрешение исходного растрового файла должно </w:t>
      </w:r>
      <w:r w:rsidRPr="00B82FAB">
        <w:lastRenderedPageBreak/>
        <w:t xml:space="preserve">соответствовать формату А3 на 300 </w:t>
      </w:r>
      <w:proofErr w:type="spellStart"/>
      <w:r w:rsidRPr="00B82FAB">
        <w:t>dpi</w:t>
      </w:r>
      <w:proofErr w:type="spellEnd"/>
      <w:r w:rsidRPr="00B82FAB">
        <w:t>. Плакаты в векторном формате *.</w:t>
      </w:r>
      <w:proofErr w:type="spellStart"/>
      <w:r w:rsidRPr="00B82FAB">
        <w:t>cdr</w:t>
      </w:r>
      <w:proofErr w:type="spellEnd"/>
      <w:r w:rsidRPr="00B82FAB">
        <w:t>, *.</w:t>
      </w:r>
      <w:proofErr w:type="spellStart"/>
      <w:r w:rsidRPr="00B82FAB">
        <w:t>ai</w:t>
      </w:r>
      <w:proofErr w:type="spellEnd"/>
      <w:r w:rsidRPr="00B82FAB">
        <w:t>, *.</w:t>
      </w:r>
      <w:proofErr w:type="spellStart"/>
      <w:r w:rsidRPr="00B82FAB">
        <w:rPr>
          <w:lang w:val="en-US"/>
        </w:rPr>
        <w:t>eps</w:t>
      </w:r>
      <w:proofErr w:type="spellEnd"/>
      <w:r w:rsidRPr="00B82FAB">
        <w:t xml:space="preserve"> можно подавать в любых размерах.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>Для размещения на официальном сайте Конкурса следует использовать адаптированные файлы в формате *.</w:t>
      </w:r>
      <w:proofErr w:type="spellStart"/>
      <w:r w:rsidRPr="00B82FAB">
        <w:t>jpg</w:t>
      </w:r>
      <w:proofErr w:type="spellEnd"/>
      <w:r w:rsidRPr="00B82FAB">
        <w:t>, *.</w:t>
      </w:r>
      <w:proofErr w:type="spellStart"/>
      <w:r w:rsidRPr="00B82FAB">
        <w:t>gif</w:t>
      </w:r>
      <w:proofErr w:type="spellEnd"/>
      <w:r w:rsidRPr="00B82FAB">
        <w:t xml:space="preserve"> с минимальными размерами 1920px по большей стороне. </w:t>
      </w:r>
    </w:p>
    <w:p w:rsidR="00A06A8B" w:rsidRPr="00636DB9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i/>
        </w:rPr>
      </w:pPr>
      <w:r w:rsidRPr="00B82FAB">
        <w:tab/>
      </w:r>
      <w:r w:rsidRPr="00B82FAB">
        <w:tab/>
      </w:r>
      <w:r w:rsidRPr="00636DB9">
        <w:rPr>
          <w:i/>
        </w:rPr>
        <w:t>В углу Плаката обязательно должны быть размещены:</w:t>
      </w:r>
    </w:p>
    <w:p w:rsidR="00A06A8B" w:rsidRPr="00636DB9" w:rsidRDefault="00A06A8B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  <w:rPr>
          <w:i/>
        </w:rPr>
      </w:pPr>
      <w:r w:rsidRPr="00636DB9">
        <w:rPr>
          <w:i/>
        </w:rPr>
        <w:t xml:space="preserve">логотип Конкурса, </w:t>
      </w:r>
    </w:p>
    <w:p w:rsidR="00A06A8B" w:rsidRPr="00B82FAB" w:rsidRDefault="00B74037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 w:rsidRPr="00636DB9">
        <w:rPr>
          <w:i/>
        </w:rPr>
        <w:t>ф</w:t>
      </w:r>
      <w:r w:rsidR="00A06A8B" w:rsidRPr="00636DB9">
        <w:rPr>
          <w:i/>
        </w:rPr>
        <w:t xml:space="preserve">амилия </w:t>
      </w:r>
      <w:r w:rsidRPr="00636DB9">
        <w:rPr>
          <w:i/>
        </w:rPr>
        <w:t>и и</w:t>
      </w:r>
      <w:r w:rsidR="00A06A8B" w:rsidRPr="00636DB9">
        <w:rPr>
          <w:i/>
        </w:rPr>
        <w:t>мя автора</w:t>
      </w:r>
      <w:r w:rsidRPr="00636DB9">
        <w:rPr>
          <w:i/>
        </w:rPr>
        <w:t>,</w:t>
      </w:r>
      <w:r w:rsidR="00A06A8B" w:rsidRPr="00636DB9">
        <w:rPr>
          <w:i/>
        </w:rPr>
        <w:t xml:space="preserve"> или название авторского коллектива</w:t>
      </w:r>
      <w:r w:rsidR="00A06A8B" w:rsidRPr="00B82FAB">
        <w:t xml:space="preserve"> (шрифт </w:t>
      </w:r>
      <w:r w:rsidR="00683AAA">
        <w:t>–</w:t>
      </w:r>
      <w:r w:rsidR="00A06A8B" w:rsidRPr="00B82FAB">
        <w:t xml:space="preserve"> </w:t>
      </w:r>
      <w:r w:rsidR="00A06A8B" w:rsidRPr="00B82FAB">
        <w:rPr>
          <w:lang w:val="en-US"/>
        </w:rPr>
        <w:t>Arial</w:t>
      </w:r>
      <w:r w:rsidR="00683AAA">
        <w:t>, размер – 14</w:t>
      </w:r>
      <w:r w:rsidR="00FE7740" w:rsidRPr="00B82FAB">
        <w:t>).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644"/>
        <w:jc w:val="both"/>
      </w:pPr>
      <w:r w:rsidRPr="00B82FAB">
        <w:tab/>
        <w:t xml:space="preserve">Пример плаката можно найти в Приложении № 2. Скачать логотип Конкурса можно по ссылке </w:t>
      </w:r>
      <w:hyperlink r:id="rId11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</w:pPr>
      <w:r>
        <w:tab/>
      </w:r>
      <w:r>
        <w:tab/>
        <w:t>Рекомендации к плакатам: р</w:t>
      </w:r>
      <w:r w:rsidR="00A06A8B" w:rsidRPr="00B82FAB">
        <w:t xml:space="preserve">аботы </w:t>
      </w:r>
      <w:r w:rsidR="00866DA9" w:rsidRPr="00B82FAB">
        <w:t>У</w:t>
      </w:r>
      <w:r w:rsidR="00A06A8B" w:rsidRPr="00B82FAB">
        <w:t xml:space="preserve">частников могут быть использованы </w:t>
      </w:r>
      <w:r w:rsidR="00E51536" w:rsidRPr="00B82FAB">
        <w:t>О</w:t>
      </w:r>
      <w:r w:rsidR="00A06A8B" w:rsidRPr="00B82FAB">
        <w:t>рганизатор</w:t>
      </w:r>
      <w:r w:rsidR="00EF6B7B" w:rsidRPr="00B82FAB">
        <w:t>ом</w:t>
      </w:r>
      <w:r w:rsidR="00A06A8B" w:rsidRPr="00B82FAB">
        <w:t xml:space="preserve"> Конкурса</w:t>
      </w:r>
      <w:r w:rsidR="00E51536" w:rsidRPr="00B82FAB">
        <w:t>, Региональными оргкомитетами или Ф</w:t>
      </w:r>
      <w:r w:rsidR="00EF6B7B" w:rsidRPr="00B82FAB">
        <w:t xml:space="preserve">едеральным </w:t>
      </w:r>
      <w:r w:rsidR="00E51536" w:rsidRPr="00B82FAB">
        <w:t>оргкомитетом</w:t>
      </w:r>
      <w:r w:rsidR="00A06A8B" w:rsidRPr="00B82FAB">
        <w:t xml:space="preserve"> </w:t>
      </w:r>
      <w:r w:rsidR="0051681F" w:rsidRPr="00B82FAB">
        <w:t xml:space="preserve">Конкурса </w:t>
      </w:r>
      <w:r w:rsidR="00A06A8B" w:rsidRPr="00B82FAB">
        <w:t xml:space="preserve">для </w:t>
      </w:r>
      <w:r w:rsidR="00E51536" w:rsidRPr="00B82FAB">
        <w:t xml:space="preserve">размещения на внешних конструкциях </w:t>
      </w:r>
      <w:r w:rsidR="00A06A8B" w:rsidRPr="00B82FAB">
        <w:t>(</w:t>
      </w:r>
      <w:proofErr w:type="spellStart"/>
      <w:r w:rsidR="00A06A8B" w:rsidRPr="00B82FAB">
        <w:t>биллборды</w:t>
      </w:r>
      <w:proofErr w:type="spellEnd"/>
      <w:r w:rsidR="00A06A8B" w:rsidRPr="00B82FAB">
        <w:t xml:space="preserve"> 6х3м, 1,2х</w:t>
      </w:r>
      <w:proofErr w:type="gramStart"/>
      <w:r w:rsidR="00A06A8B" w:rsidRPr="00B82FAB">
        <w:t>1</w:t>
      </w:r>
      <w:proofErr w:type="gramEnd"/>
      <w:r w:rsidR="00A06A8B" w:rsidRPr="00B82FAB">
        <w:t xml:space="preserve">,8м), </w:t>
      </w:r>
      <w:r w:rsidR="0051681F" w:rsidRPr="00B82FAB">
        <w:t>в связи с чем Участник при подготовке работы должен соблюдать</w:t>
      </w:r>
      <w:r w:rsidR="00A06A8B" w:rsidRPr="00B82FAB">
        <w:t xml:space="preserve"> минимальные технические требования к макетам для размещения </w:t>
      </w:r>
      <w:r w:rsidR="00E51536" w:rsidRPr="00B82FAB">
        <w:t xml:space="preserve">на </w:t>
      </w:r>
      <w:r w:rsidR="0051681F" w:rsidRPr="00B82FAB">
        <w:t xml:space="preserve">соответствующих </w:t>
      </w:r>
      <w:r w:rsidR="00E51536" w:rsidRPr="00B82FAB">
        <w:t>носителях</w:t>
      </w:r>
      <w:r w:rsidR="00A06A8B" w:rsidRPr="00B82FAB">
        <w:t xml:space="preserve">: макеты 6 м </w:t>
      </w:r>
      <w:proofErr w:type="spellStart"/>
      <w:r w:rsidR="00A06A8B" w:rsidRPr="00B82FAB">
        <w:t>х</w:t>
      </w:r>
      <w:proofErr w:type="spellEnd"/>
      <w:r w:rsidR="00A06A8B" w:rsidRPr="00B82FAB">
        <w:t xml:space="preserve"> 3 м - горизонтальные (масштаб 1:1 – 30 </w:t>
      </w:r>
      <w:proofErr w:type="spellStart"/>
      <w:r w:rsidR="00A06A8B" w:rsidRPr="00B82FAB">
        <w:t>dpi</w:t>
      </w:r>
      <w:proofErr w:type="spellEnd"/>
      <w:r w:rsidR="00A06A8B" w:rsidRPr="00B82FAB">
        <w:t xml:space="preserve"> или 1:</w:t>
      </w:r>
      <w:proofErr w:type="gramStart"/>
      <w:r w:rsidR="00A06A8B" w:rsidRPr="00B82FAB">
        <w:t xml:space="preserve">10 - 300 </w:t>
      </w:r>
      <w:proofErr w:type="spellStart"/>
      <w:r w:rsidR="00A06A8B" w:rsidRPr="00B82FAB">
        <w:t>dpi</w:t>
      </w:r>
      <w:proofErr w:type="spellEnd"/>
      <w:r w:rsidR="00A06A8B" w:rsidRPr="00B82FAB">
        <w:t xml:space="preserve">), 1,2 м </w:t>
      </w:r>
      <w:proofErr w:type="spellStart"/>
      <w:r w:rsidR="00A06A8B" w:rsidRPr="00B82FAB">
        <w:t>х</w:t>
      </w:r>
      <w:proofErr w:type="spellEnd"/>
      <w:r w:rsidR="00A06A8B" w:rsidRPr="00B82FAB">
        <w:t xml:space="preserve"> 1,8 м - вертикальный макет (масштаб 1:1 - 72dpi, 1:10 - 720 </w:t>
      </w:r>
      <w:proofErr w:type="spellStart"/>
      <w:r w:rsidR="00A06A8B" w:rsidRPr="00B82FAB">
        <w:t>dpi</w:t>
      </w:r>
      <w:proofErr w:type="spellEnd"/>
      <w:r w:rsidR="00A06A8B" w:rsidRPr="00B82FAB">
        <w:t xml:space="preserve">). </w:t>
      </w:r>
      <w:proofErr w:type="gramEnd"/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Плакаты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2.8.2.</w:t>
      </w:r>
      <w:r w:rsidR="008425DC" w:rsidRPr="00B74037">
        <w:tab/>
        <w:t>Социальный в</w:t>
      </w:r>
      <w:r w:rsidR="00A06A8B" w:rsidRPr="00B74037">
        <w:t>идеор</w:t>
      </w:r>
      <w:r w:rsidR="00B71C24">
        <w:t xml:space="preserve">олик </w:t>
      </w:r>
      <w:r w:rsidR="00A06A8B" w:rsidRPr="00B74037">
        <w:t xml:space="preserve">предоставляется на </w:t>
      </w:r>
      <w:r w:rsidR="00A06A8B" w:rsidRPr="00B74037">
        <w:rPr>
          <w:lang w:val="en-US"/>
        </w:rPr>
        <w:t>C</w:t>
      </w:r>
      <w:r w:rsidR="00A06A8B" w:rsidRPr="00B74037">
        <w:t>D/DVD диске</w:t>
      </w:r>
      <w:r>
        <w:t>,</w:t>
      </w:r>
      <w:r w:rsidRPr="00B74037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флеш-накопителе</w:t>
      </w:r>
      <w:proofErr w:type="spellEnd"/>
      <w:r w:rsidR="00A06A8B" w:rsidRPr="00B74037">
        <w:t xml:space="preserve"> в формате *.</w:t>
      </w:r>
      <w:proofErr w:type="spellStart"/>
      <w:r w:rsidR="00A06A8B" w:rsidRPr="00B74037">
        <w:rPr>
          <w:lang w:val="en-US"/>
        </w:rPr>
        <w:t>avi</w:t>
      </w:r>
      <w:proofErr w:type="spellEnd"/>
      <w:r w:rsidR="00A06A8B" w:rsidRPr="00B74037">
        <w:t>, *.</w:t>
      </w:r>
      <w:proofErr w:type="spellStart"/>
      <w:r w:rsidR="00A06A8B" w:rsidRPr="00B74037">
        <w:rPr>
          <w:lang w:val="en-US"/>
        </w:rPr>
        <w:t>flv</w:t>
      </w:r>
      <w:proofErr w:type="spellEnd"/>
      <w:r w:rsidR="00EC169D">
        <w:t>,</w:t>
      </w:r>
      <w:r w:rsidR="00A06A8B" w:rsidRPr="00B74037">
        <w:t xml:space="preserve"> или</w:t>
      </w:r>
      <w:r w:rsidR="00A06A8B" w:rsidRPr="00B82FAB">
        <w:t xml:space="preserve"> загружается на официальный сайт Конкурса, </w:t>
      </w:r>
      <w:hyperlink r:id="rId12" w:history="1">
        <w:r w:rsidRPr="00D57CDE">
          <w:rPr>
            <w:rStyle w:val="a3"/>
            <w:lang w:val="en-US"/>
          </w:rPr>
          <w:t>http</w:t>
        </w:r>
        <w:r w:rsidRPr="00D57CDE">
          <w:rPr>
            <w:rStyle w:val="a3"/>
          </w:rPr>
          <w:t>://</w:t>
        </w:r>
        <w:proofErr w:type="spellStart"/>
        <w:r w:rsidRPr="00D57CDE">
          <w:rPr>
            <w:rStyle w:val="a3"/>
            <w:lang w:val="en-US"/>
          </w:rPr>
          <w:t>tvoykonkurs</w:t>
        </w:r>
        <w:proofErr w:type="spellEnd"/>
        <w:r w:rsidRPr="00D57CDE">
          <w:rPr>
            <w:rStyle w:val="a3"/>
          </w:rPr>
          <w:t>.</w:t>
        </w:r>
        <w:proofErr w:type="spellStart"/>
        <w:r w:rsidRPr="00D57CDE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 в формате </w:t>
      </w:r>
      <w:r w:rsidR="00A06A8B" w:rsidRPr="00B82FAB">
        <w:rPr>
          <w:lang w:val="en-US"/>
        </w:rPr>
        <w:t>MP</w:t>
      </w:r>
      <w:r w:rsidR="00A06A8B" w:rsidRPr="00B82FAB">
        <w:t xml:space="preserve">4. При загрузке видеоролика на официальном сайте Конкурса </w:t>
      </w:r>
      <w:r w:rsidR="00EE1A2F">
        <w:t>следует</w:t>
      </w:r>
      <w:r w:rsidR="00A06A8B" w:rsidRPr="00B82FAB">
        <w:t xml:space="preserve"> избегать форматов *.</w:t>
      </w:r>
      <w:proofErr w:type="spellStart"/>
      <w:r w:rsidR="00A06A8B" w:rsidRPr="00B82FAB">
        <w:rPr>
          <w:lang w:val="en-US"/>
        </w:rPr>
        <w:t>vob</w:t>
      </w:r>
      <w:proofErr w:type="spellEnd"/>
      <w:r w:rsidR="00A06A8B" w:rsidRPr="00B82FAB">
        <w:t>, *.</w:t>
      </w:r>
      <w:proofErr w:type="spellStart"/>
      <w:r w:rsidR="00A06A8B" w:rsidRPr="00B82FAB">
        <w:rPr>
          <w:lang w:val="en-US"/>
        </w:rPr>
        <w:t>wmv</w:t>
      </w:r>
      <w:proofErr w:type="spellEnd"/>
      <w:r w:rsidR="00A06A8B" w:rsidRPr="00B82FAB">
        <w:t xml:space="preserve"> разных длин аудио и видео дорожек, нескольких видео и </w:t>
      </w:r>
      <w:proofErr w:type="spellStart"/>
      <w:r w:rsidR="00A06A8B" w:rsidRPr="00B82FAB">
        <w:t>аудиопотоков</w:t>
      </w:r>
      <w:proofErr w:type="spellEnd"/>
      <w:r w:rsidR="00A06A8B" w:rsidRPr="00B82FAB">
        <w:t xml:space="preserve"> в одном файле.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В начале видеоролика должна быть указана следующая информация: 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>логотип Конкурса (</w:t>
      </w:r>
      <w:r w:rsidR="00B74037">
        <w:t>с</w:t>
      </w:r>
      <w:r w:rsidRPr="00B82FAB">
        <w:t xml:space="preserve">качать логотип Конкурса можно по ссылке </w:t>
      </w:r>
      <w:hyperlink r:id="rId13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 xml:space="preserve">название конкурсной работы (шрифт – </w:t>
      </w:r>
      <w:r w:rsidRPr="00B82FAB">
        <w:rPr>
          <w:lang w:val="en-US"/>
        </w:rPr>
        <w:t>Arial</w:t>
      </w:r>
      <w:r w:rsidRPr="00B82FAB">
        <w:t>, размер – 26);</w:t>
      </w:r>
    </w:p>
    <w:p w:rsidR="00A06A8B" w:rsidRPr="00B82FAB" w:rsidRDefault="00B74037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– </w:t>
      </w:r>
      <w:r w:rsidR="00A06A8B" w:rsidRPr="00B82FAB">
        <w:rPr>
          <w:lang w:val="en-US"/>
        </w:rPr>
        <w:t>Arial</w:t>
      </w:r>
      <w:r w:rsidR="00A06A8B" w:rsidRPr="00B82FAB">
        <w:t xml:space="preserve">, размер – 16). </w:t>
      </w:r>
    </w:p>
    <w:p w:rsidR="00A06A8B" w:rsidRPr="00B82FAB" w:rsidRDefault="00A06A8B">
      <w:pPr>
        <w:widowControl w:val="0"/>
        <w:tabs>
          <w:tab w:val="left" w:pos="284"/>
          <w:tab w:val="left" w:pos="1276"/>
        </w:tabs>
        <w:ind w:left="709" w:firstLine="425"/>
        <w:jc w:val="both"/>
      </w:pPr>
      <w:r w:rsidRPr="00B82FAB">
        <w:t xml:space="preserve">Длительность кадра – 3 секунды, фон кадра – белый. </w:t>
      </w:r>
      <w:proofErr w:type="gramStart"/>
      <w:r w:rsidRPr="00B82FAB">
        <w:t xml:space="preserve">Пример заполнения кадра можно скачать по ссылке </w:t>
      </w:r>
      <w:hyperlink r:id="rId14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  <w:proofErr w:type="gramEnd"/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На протяжении всего Видеоролика в углу должен присутствовать логотип Конкурса. Хронометраж </w:t>
      </w:r>
      <w:r w:rsidR="00B74037">
        <w:t>в</w:t>
      </w:r>
      <w:r w:rsidRPr="00B82FAB">
        <w:t xml:space="preserve">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</w:t>
      </w:r>
      <w:r w:rsidR="00B74037">
        <w:t>в</w:t>
      </w:r>
      <w:r w:rsidRPr="00B82FAB">
        <w:t>идеоролики с хронометражем больше 60 секунд (при с</w:t>
      </w:r>
      <w:r w:rsidR="00B74037">
        <w:t xml:space="preserve">облюдении условия о кратности </w:t>
      </w:r>
      <w:r w:rsidRPr="00B82FAB">
        <w:t>15 секунд</w:t>
      </w:r>
      <w:r w:rsidR="00B74037">
        <w:t>ам</w:t>
      </w:r>
      <w:r w:rsidRPr="00B82FAB">
        <w:t>), если это обусловлено сюжетом.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Видеоролики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B71C24" w:rsidRDefault="00B71C24" w:rsidP="002D6C15">
      <w:pPr>
        <w:pStyle w:val="af9"/>
        <w:numPr>
          <w:ilvl w:val="2"/>
          <w:numId w:val="19"/>
        </w:numPr>
        <w:tabs>
          <w:tab w:val="left" w:pos="709"/>
          <w:tab w:val="left" w:pos="851"/>
        </w:tabs>
        <w:ind w:left="709" w:hanging="425"/>
        <w:jc w:val="both"/>
      </w:pPr>
      <w:r>
        <w:t xml:space="preserve"> </w:t>
      </w:r>
      <w:r w:rsidR="00EC169D" w:rsidRPr="00EC169D">
        <w:t>В с</w:t>
      </w:r>
      <w:r w:rsidR="00EC169D">
        <w:t>пециальной</w:t>
      </w:r>
      <w:r w:rsidR="00B74037" w:rsidRPr="00EC169D">
        <w:t xml:space="preserve"> номинаци</w:t>
      </w:r>
      <w:r w:rsidR="00EC169D">
        <w:t>и</w:t>
      </w:r>
      <w:r w:rsidR="00B74037" w:rsidRPr="00EC169D">
        <w:t xml:space="preserve"> «Новый Взгляд глазами детей» </w:t>
      </w:r>
      <w:r w:rsidR="00A06A8B" w:rsidRPr="00EC169D">
        <w:t xml:space="preserve">работа </w:t>
      </w:r>
      <w:r w:rsidR="00EC169D">
        <w:t>может быть представлена как социальный плакат, так и социальный видеоролик в соответствии с технически</w:t>
      </w:r>
      <w:r>
        <w:t>ми требов</w:t>
      </w:r>
      <w:r w:rsidR="00EE1A2F">
        <w:t xml:space="preserve">аниями, указанными в </w:t>
      </w:r>
      <w:proofErr w:type="spellStart"/>
      <w:r w:rsidR="00EE1A2F">
        <w:t>пп</w:t>
      </w:r>
      <w:proofErr w:type="spellEnd"/>
      <w:r w:rsidR="00EE1A2F">
        <w:t>. 2.8.1.,</w:t>
      </w:r>
      <w:r>
        <w:t xml:space="preserve"> 2.8.2</w:t>
      </w:r>
      <w:r w:rsidR="00EC169D">
        <w:t xml:space="preserve">. Работа </w:t>
      </w:r>
      <w:r w:rsidR="00A06A8B" w:rsidRPr="00EC169D">
        <w:t>должна быть записана</w:t>
      </w:r>
      <w:r w:rsidR="00A06A8B" w:rsidRPr="00B82FAB">
        <w:t xml:space="preserve"> на </w:t>
      </w:r>
      <w:r w:rsidR="00A06A8B" w:rsidRPr="00B71C24">
        <w:rPr>
          <w:lang w:val="en-US"/>
        </w:rPr>
        <w:t>CD</w:t>
      </w:r>
      <w:r w:rsidR="00A06A8B" w:rsidRPr="00B82FAB">
        <w:t xml:space="preserve">/DVD диске, </w:t>
      </w:r>
      <w:r w:rsidR="00EC169D">
        <w:t xml:space="preserve">либо на </w:t>
      </w:r>
      <w:r w:rsidR="00EC169D" w:rsidRPr="00B71C24">
        <w:rPr>
          <w:lang w:val="en-US"/>
        </w:rPr>
        <w:t>USB</w:t>
      </w:r>
      <w:r w:rsidR="00EC169D">
        <w:t xml:space="preserve"> </w:t>
      </w:r>
      <w:proofErr w:type="spellStart"/>
      <w:r w:rsidR="00EC169D">
        <w:t>флеш-накопитель</w:t>
      </w:r>
      <w:proofErr w:type="spellEnd"/>
      <w:r w:rsidR="00EC169D">
        <w:t>, или</w:t>
      </w:r>
      <w:r w:rsidR="00EC169D" w:rsidRPr="00B82FAB">
        <w:t xml:space="preserve"> </w:t>
      </w:r>
      <w:r w:rsidR="00A06A8B" w:rsidRPr="00B82FAB">
        <w:t xml:space="preserve">загружена на официальный сайт Конкурса </w:t>
      </w:r>
      <w:hyperlink r:id="rId15" w:history="1">
        <w:r w:rsidR="00EC169D" w:rsidRPr="00B71C24">
          <w:rPr>
            <w:rStyle w:val="a3"/>
            <w:lang w:val="en-US"/>
          </w:rPr>
          <w:t>http</w:t>
        </w:r>
        <w:r w:rsidR="00EC169D" w:rsidRPr="00D57CDE">
          <w:rPr>
            <w:rStyle w:val="a3"/>
          </w:rPr>
          <w:t>://</w:t>
        </w:r>
        <w:r w:rsidR="00EC169D" w:rsidRPr="00B71C24">
          <w:rPr>
            <w:rStyle w:val="a3"/>
            <w:lang w:val="en-US"/>
          </w:rPr>
          <w:t>tvoykonkurs</w:t>
        </w:r>
        <w:r w:rsidR="00EC169D" w:rsidRPr="00D57CDE">
          <w:rPr>
            <w:rStyle w:val="a3"/>
          </w:rPr>
          <w:t>.</w:t>
        </w:r>
        <w:r w:rsidR="00EC169D" w:rsidRPr="00B71C24">
          <w:rPr>
            <w:rStyle w:val="a3"/>
            <w:lang w:val="en-US"/>
          </w:rPr>
          <w:t>ru</w:t>
        </w:r>
      </w:hyperlink>
      <w:r w:rsidR="00EC169D">
        <w:t>.</w:t>
      </w:r>
      <w:r w:rsidR="00A06A8B" w:rsidRPr="00B82FAB">
        <w:t xml:space="preserve"> </w:t>
      </w:r>
    </w:p>
    <w:p w:rsidR="00B71C24" w:rsidRPr="00B82FAB" w:rsidRDefault="00B71C24" w:rsidP="00B71C24">
      <w:pPr>
        <w:pStyle w:val="af9"/>
        <w:tabs>
          <w:tab w:val="left" w:pos="709"/>
          <w:tab w:val="left" w:pos="851"/>
        </w:tabs>
        <w:ind w:left="709" w:firstLine="425"/>
        <w:jc w:val="both"/>
      </w:pPr>
      <w:r>
        <w:t>Работы</w:t>
      </w:r>
      <w:r w:rsidRPr="00B82FAB">
        <w:t xml:space="preserve"> финалистов Конкурса </w:t>
      </w:r>
      <w:r>
        <w:t xml:space="preserve">в специальной номинации </w:t>
      </w:r>
      <w:r w:rsidRPr="00B82FAB">
        <w:t xml:space="preserve">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На Конкурс </w:t>
      </w:r>
      <w:r w:rsidR="00B71C24">
        <w:t xml:space="preserve">могут </w:t>
      </w:r>
      <w:r w:rsidRPr="00B82FAB">
        <w:t>принима</w:t>
      </w:r>
      <w:r w:rsidR="00B71C24">
        <w:t>ться</w:t>
      </w:r>
      <w:r w:rsidRPr="00B82FAB">
        <w:t xml:space="preserve"> работы на </w:t>
      </w:r>
      <w:r w:rsidR="00EE1A2F">
        <w:t>английском</w:t>
      </w:r>
      <w:r w:rsidRPr="00B82FAB">
        <w:t xml:space="preserve"> язык</w:t>
      </w:r>
      <w:r w:rsidR="00EE1A2F">
        <w:t>е</w:t>
      </w:r>
      <w:r w:rsidRPr="00B82FAB">
        <w:t>, без адаптации и перевода на русский язык.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 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>Работы, поданные в формате презентации (</w:t>
      </w:r>
      <w:r w:rsidRPr="00B71C24">
        <w:rPr>
          <w:lang w:val="en-US"/>
        </w:rPr>
        <w:t>Microsoft</w:t>
      </w:r>
      <w:r w:rsidRPr="00B71C24">
        <w:t xml:space="preserve"> </w:t>
      </w:r>
      <w:r w:rsidRPr="00B71C24">
        <w:rPr>
          <w:lang w:val="en-US"/>
        </w:rPr>
        <w:t>Power</w:t>
      </w:r>
      <w:r w:rsidR="00B71C24">
        <w:t xml:space="preserve"> </w:t>
      </w:r>
      <w:r w:rsidRPr="00B71C24">
        <w:rPr>
          <w:lang w:val="en-US"/>
        </w:rPr>
        <w:t>Point</w:t>
      </w:r>
      <w:r w:rsidRPr="00B71C24">
        <w:t>), не принимаются.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 xml:space="preserve">Работы, не отвечающие техническим требованиям, </w:t>
      </w:r>
      <w:r w:rsidR="00B71C24">
        <w:t>не допускаются</w:t>
      </w:r>
      <w:r w:rsidR="00E51536" w:rsidRPr="00B71C24">
        <w:t xml:space="preserve"> Организатором Конкурса</w:t>
      </w:r>
      <w:r w:rsidR="00B71C24">
        <w:t xml:space="preserve"> до рассмотрения Экспертным советом</w:t>
      </w:r>
      <w:r w:rsidRPr="00B71C24">
        <w:t>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 w:rsidRPr="00B82FAB">
        <w:lastRenderedPageBreak/>
        <w:t xml:space="preserve">Предоставляемая на Конкурс работа должна отвечать следующим требованиям при создании социальной рекламы: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текст рекламы должен быть кратким, лаконичным, оригинальным;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отсутствие в рекламе сведений, не соответствующих действительности (недостоверных сведений)</w:t>
      </w:r>
      <w:r w:rsidR="008425DC"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rPr>
          <w:lang w:bidi="ar-SA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т.ч. </w:t>
      </w:r>
      <w:r w:rsidRPr="00B82FAB">
        <w:t>нормам Гражданского кодекса Ро</w:t>
      </w:r>
      <w:r w:rsidR="00B71C24">
        <w:t>ссийской Федерации, Федерального закона</w:t>
      </w:r>
      <w:r w:rsidRPr="00B82FAB">
        <w:t xml:space="preserve"> </w:t>
      </w:r>
      <w:r w:rsidR="00B71C24">
        <w:t>«</w:t>
      </w:r>
      <w:r w:rsidRPr="00B82FAB">
        <w:t>О защите детей от информации, причиняю</w:t>
      </w:r>
      <w:r w:rsidR="00B71C24">
        <w:t>щей вред их здоровью и развитию» №436-ФЗ</w:t>
      </w:r>
      <w:r w:rsidR="00B71C24" w:rsidRPr="00B71C24">
        <w:t xml:space="preserve"> </w:t>
      </w:r>
      <w:r w:rsidR="00B71C24" w:rsidRPr="00B82FAB">
        <w:t>от 29.12.2010</w:t>
      </w:r>
      <w:r w:rsidRPr="00B82FAB">
        <w:t xml:space="preserve">, </w:t>
      </w:r>
      <w:r w:rsidRPr="00B82FAB">
        <w:rPr>
          <w:lang w:bidi="ar-SA"/>
        </w:rPr>
        <w:t>Федерально</w:t>
      </w:r>
      <w:r w:rsidR="00B71C24">
        <w:rPr>
          <w:lang w:bidi="ar-SA"/>
        </w:rPr>
        <w:t>го</w:t>
      </w:r>
      <w:r w:rsidRPr="00B82FAB">
        <w:rPr>
          <w:lang w:bidi="ar-SA"/>
        </w:rPr>
        <w:t xml:space="preserve"> </w:t>
      </w:r>
      <w:r w:rsidR="00B71C24">
        <w:rPr>
          <w:lang w:bidi="ar-SA"/>
        </w:rPr>
        <w:t xml:space="preserve">закона «О </w:t>
      </w:r>
      <w:r w:rsidR="00B71C24">
        <w:t>рекламе» №38-ФЗ от 13.03.2006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t>в случае использования в работе объектов </w:t>
      </w:r>
      <w:r w:rsidR="00866DA9" w:rsidRPr="00B82FAB">
        <w:t>интеллектуальных </w:t>
      </w:r>
      <w:r w:rsidRPr="00B82FAB">
        <w:t xml:space="preserve">прав </w:t>
      </w:r>
      <w:r w:rsidR="00866DA9" w:rsidRPr="00B82FAB">
        <w:t xml:space="preserve">третьих лиц </w:t>
      </w:r>
      <w:r w:rsidRPr="00B82FAB">
        <w:t>Участник обязан указать автора</w:t>
      </w:r>
      <w:r w:rsidR="00866DA9" w:rsidRPr="00B82FAB">
        <w:t xml:space="preserve"> и предоставить подтверждение наличия у Участника права использования такого объекта интеллектуальных прав</w:t>
      </w:r>
      <w:r w:rsidRPr="00B82FAB"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Рекламный материал должен соответствовать тематике Конкурса. Рекламный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</w:t>
      </w:r>
      <w:r w:rsidR="000711D5">
        <w:t>а</w:t>
      </w:r>
      <w:r w:rsidRPr="00B82FAB">
        <w:t xml:space="preserve"> употребления </w:t>
      </w:r>
      <w:proofErr w:type="spellStart"/>
      <w:r w:rsidR="000711D5">
        <w:t>алкольных</w:t>
      </w:r>
      <w:proofErr w:type="spellEnd"/>
      <w:r w:rsidR="000711D5">
        <w:t xml:space="preserve"> и </w:t>
      </w:r>
      <w:r w:rsidRPr="00B82FAB">
        <w:t>наркотических средств</w:t>
      </w:r>
      <w:r w:rsidR="000711D5">
        <w:t xml:space="preserve">, </w:t>
      </w:r>
      <w:r w:rsidRPr="00B82FAB">
        <w:t xml:space="preserve">других психотропных веществ. </w:t>
      </w:r>
    </w:p>
    <w:p w:rsidR="00A06A8B" w:rsidRPr="00EE1A2F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EE1A2F">
        <w:t>В работах, представляемых на Конкурс, также не должно быть: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</w:t>
      </w:r>
      <w:r w:rsidR="000711D5" w:rsidRPr="00EE1A2F">
        <w:t>организациях</w:t>
      </w:r>
      <w:r w:rsidRPr="00EE1A2F">
        <w:t>, об органах местного самоуправлен</w:t>
      </w:r>
      <w:r w:rsidR="000711D5" w:rsidRPr="00EE1A2F">
        <w:t>ия</w:t>
      </w:r>
      <w:proofErr w:type="gramStart"/>
      <w:r w:rsidR="000711D5" w:rsidRPr="00EE1A2F">
        <w:t>.</w:t>
      </w:r>
      <w:proofErr w:type="gramEnd"/>
      <w:r w:rsidRPr="00EE1A2F">
        <w:t xml:space="preserve"> </w:t>
      </w:r>
      <w:proofErr w:type="gramStart"/>
      <w:r w:rsidRPr="00EE1A2F">
        <w:t>у</w:t>
      </w:r>
      <w:proofErr w:type="gramEnd"/>
      <w:r w:rsidRPr="00EE1A2F">
        <w:t xml:space="preserve">поминания имен политических деятелей и лидеров, </w:t>
      </w:r>
      <w:r w:rsidR="000711D5" w:rsidRPr="00EE1A2F">
        <w:t xml:space="preserve">названий политических </w:t>
      </w:r>
      <w:r w:rsidRPr="00EE1A2F">
        <w:t xml:space="preserve">партий, политических лозунгов, высказываний, несущих антигосударственный и антиконституционный смысл; 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изображений всех видов </w:t>
      </w:r>
      <w:r w:rsidR="000711D5" w:rsidRPr="00EE1A2F">
        <w:t>фашисткой атрибутики (свастики)</w:t>
      </w:r>
      <w:r w:rsidRPr="00EE1A2F">
        <w:t>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1D5" w:rsidRPr="00EE1A2F">
        <w:t>,</w:t>
      </w:r>
      <w:r w:rsidRPr="00EE1A2F">
        <w:t xml:space="preserve">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</w:t>
      </w:r>
      <w:r w:rsidR="000711D5" w:rsidRPr="00EE1A2F">
        <w:t xml:space="preserve"> (плагиат)</w:t>
      </w:r>
      <w:r w:rsidRPr="00EE1A2F">
        <w:t xml:space="preserve">. В случае несоблюдения данного условия работа отстраняется от участия в Конкурсе на любом этапе. </w:t>
      </w:r>
    </w:p>
    <w:p w:rsidR="005D52F2" w:rsidRPr="00EE1A2F" w:rsidRDefault="00A06A8B">
      <w:pPr>
        <w:tabs>
          <w:tab w:val="left" w:pos="1134"/>
          <w:tab w:val="left" w:pos="1276"/>
        </w:tabs>
        <w:ind w:left="709"/>
        <w:jc w:val="both"/>
      </w:pPr>
      <w:r w:rsidRPr="00EE1A2F">
        <w:tab/>
      </w:r>
      <w:r w:rsidR="00866DA9" w:rsidRPr="00EE1A2F">
        <w:t xml:space="preserve">Каждый </w:t>
      </w:r>
      <w:r w:rsidRPr="00EE1A2F">
        <w:t>Участник</w:t>
      </w:r>
      <w:r w:rsidR="00866DA9" w:rsidRPr="00EE1A2F">
        <w:t>,</w:t>
      </w:r>
      <w:r w:rsidRPr="00EE1A2F">
        <w:t xml:space="preserve"> пода</w:t>
      </w:r>
      <w:r w:rsidR="00866DA9" w:rsidRPr="00EE1A2F">
        <w:t>вая</w:t>
      </w:r>
      <w:r w:rsidRPr="00EE1A2F">
        <w:t xml:space="preserve"> </w:t>
      </w:r>
      <w:r w:rsidR="00866DA9" w:rsidRPr="00EE1A2F">
        <w:t xml:space="preserve">заявку </w:t>
      </w:r>
      <w:r w:rsidRPr="00EE1A2F">
        <w:t xml:space="preserve">на участие </w:t>
      </w:r>
      <w:r w:rsidR="00866DA9" w:rsidRPr="00EE1A2F">
        <w:t>в Конкурсе, гарантирует</w:t>
      </w:r>
      <w:r w:rsidRPr="00EE1A2F">
        <w:t xml:space="preserve">, что </w:t>
      </w:r>
      <w:r w:rsidR="005D52F2" w:rsidRPr="00EE1A2F">
        <w:t xml:space="preserve">при подготовке и направлении </w:t>
      </w:r>
      <w:r w:rsidR="00AD3725" w:rsidRPr="00EE1A2F">
        <w:t xml:space="preserve">его </w:t>
      </w:r>
      <w:r w:rsidRPr="00EE1A2F">
        <w:t>работ</w:t>
      </w:r>
      <w:r w:rsidR="005D52F2" w:rsidRPr="00EE1A2F">
        <w:t xml:space="preserve">ы на Конкурс, а также </w:t>
      </w:r>
      <w:r w:rsidR="00AD3725" w:rsidRPr="00EE1A2F">
        <w:t xml:space="preserve">при </w:t>
      </w:r>
      <w:r w:rsidR="0051681F" w:rsidRPr="00EE1A2F">
        <w:t xml:space="preserve">ее </w:t>
      </w:r>
      <w:r w:rsidR="00AD3725" w:rsidRPr="00EE1A2F">
        <w:t>публикации и</w:t>
      </w:r>
      <w:r w:rsidR="0051681F" w:rsidRPr="00EE1A2F">
        <w:t>/или</w:t>
      </w:r>
      <w:r w:rsidR="00AD3725" w:rsidRPr="00EE1A2F">
        <w:t xml:space="preserve"> распространении в любой форме,</w:t>
      </w:r>
      <w:r w:rsidRPr="00EE1A2F">
        <w:t xml:space="preserve"> не </w:t>
      </w:r>
      <w:r w:rsidR="00AD3725" w:rsidRPr="00EE1A2F">
        <w:t>были и не будут нарушены</w:t>
      </w:r>
      <w:r w:rsidR="00866DA9" w:rsidRPr="00EE1A2F">
        <w:t xml:space="preserve"> </w:t>
      </w:r>
      <w:r w:rsidRPr="00EE1A2F">
        <w:t>авторские и</w:t>
      </w:r>
      <w:r w:rsidR="00866DA9" w:rsidRPr="00EE1A2F">
        <w:t>/или</w:t>
      </w:r>
      <w:r w:rsidRPr="00EE1A2F">
        <w:t xml:space="preserve"> иные смежные права третьих лиц. Ответственность за использование чужих текстов, идей, видео</w:t>
      </w:r>
      <w:r w:rsidR="00866DA9" w:rsidRPr="00EE1A2F">
        <w:t>-</w:t>
      </w:r>
      <w:r w:rsidRPr="00EE1A2F">
        <w:t xml:space="preserve"> и </w:t>
      </w:r>
      <w:r w:rsidR="00866DA9" w:rsidRPr="00EE1A2F">
        <w:t>аудиоматериалов, нарушение каких-либо прав третьих лиц, а также за ущерб, нанесенный любому лицу</w:t>
      </w:r>
      <w:r w:rsidR="000711D5" w:rsidRPr="00EE1A2F">
        <w:t>,</w:t>
      </w:r>
      <w:r w:rsidR="00866DA9" w:rsidRPr="00EE1A2F">
        <w:t xml:space="preserve"> </w:t>
      </w:r>
      <w:r w:rsidR="0051681F" w:rsidRPr="00EE1A2F">
        <w:t>допущенны</w:t>
      </w:r>
      <w:r w:rsidR="000711D5" w:rsidRPr="00EE1A2F">
        <w:t>й</w:t>
      </w:r>
      <w:r w:rsidR="0051681F" w:rsidRPr="00EE1A2F">
        <w:t xml:space="preserve"> Участником</w:t>
      </w:r>
      <w:r w:rsidR="00866DA9" w:rsidRPr="00EE1A2F">
        <w:t xml:space="preserve"> </w:t>
      </w:r>
      <w:r w:rsidR="00B71087" w:rsidRPr="00EE1A2F">
        <w:t>Конкурса</w:t>
      </w:r>
      <w:r w:rsidR="00866DA9" w:rsidRPr="00EE1A2F">
        <w:t>,</w:t>
      </w:r>
      <w:r w:rsidRPr="00EE1A2F">
        <w:t xml:space="preserve"> несет </w:t>
      </w:r>
      <w:r w:rsidR="00866DA9" w:rsidRPr="00EE1A2F">
        <w:t>исключительно Участник (лицо или</w:t>
      </w:r>
      <w:r w:rsidR="0051681F" w:rsidRPr="00EE1A2F">
        <w:t>,</w:t>
      </w:r>
      <w:r w:rsidR="00866DA9" w:rsidRPr="00EE1A2F">
        <w:t xml:space="preserve"> </w:t>
      </w:r>
      <w:r w:rsidR="00B71087" w:rsidRPr="00EE1A2F">
        <w:t>солидарно</w:t>
      </w:r>
      <w:r w:rsidR="0051681F" w:rsidRPr="00EE1A2F">
        <w:t xml:space="preserve"> </w:t>
      </w:r>
      <w:r w:rsidR="00866DA9" w:rsidRPr="00EE1A2F">
        <w:t>группа лиц, представивших соответствующую работу в рамках Конкурса)</w:t>
      </w:r>
      <w:r w:rsidRPr="00EE1A2F">
        <w:t xml:space="preserve">. </w:t>
      </w:r>
      <w:r w:rsidR="005D52F2" w:rsidRPr="00EE1A2F">
        <w:t xml:space="preserve">В случае предъявления к Организатору Конкурса, Региональному оргкомитету или Федеральному оргкомитету </w:t>
      </w:r>
      <w:r w:rsidR="0051681F" w:rsidRPr="00EE1A2F">
        <w:t xml:space="preserve">Конкурса </w:t>
      </w:r>
      <w:r w:rsidR="005D52F2" w:rsidRPr="00EE1A2F">
        <w:t xml:space="preserve">каких-либо претензий, касающихся представленной Участником  работы, указанные претензии могут быть переадресованы Участнику. </w:t>
      </w:r>
      <w:r w:rsidR="0051681F" w:rsidRPr="00EE1A2F">
        <w:t xml:space="preserve">Участник обязан за свой счет снять или удовлетворить все такие претензии. </w:t>
      </w:r>
    </w:p>
    <w:p w:rsidR="00A06A8B" w:rsidRPr="00EE1A2F" w:rsidRDefault="00866DA9" w:rsidP="00B71087">
      <w:pPr>
        <w:tabs>
          <w:tab w:val="left" w:pos="1134"/>
          <w:tab w:val="left" w:pos="1276"/>
        </w:tabs>
        <w:ind w:left="709" w:firstLine="425"/>
        <w:jc w:val="both"/>
      </w:pPr>
      <w:r w:rsidRPr="00EE1A2F">
        <w:t xml:space="preserve">Организатор Конкурса и Региональные </w:t>
      </w:r>
      <w:r w:rsidR="0084473A" w:rsidRPr="00EE1A2F">
        <w:t>орг</w:t>
      </w:r>
      <w:r w:rsidRPr="00EE1A2F">
        <w:t>комитеты имеют право на любом этапе проведения Конкурса исключить из Конкурса работу, нарушающую права третьих</w:t>
      </w:r>
      <w:r w:rsidR="00B71087" w:rsidRPr="00EE1A2F">
        <w:t xml:space="preserve"> </w:t>
      </w:r>
      <w:r w:rsidRPr="00EE1A2F">
        <w:t xml:space="preserve">лиц. </w:t>
      </w:r>
      <w:r w:rsidR="00A06A8B" w:rsidRPr="00EE1A2F">
        <w:t xml:space="preserve">Если указанные нарушения будут выявлены после </w:t>
      </w:r>
      <w:r w:rsidR="00EE5D65" w:rsidRPr="00EE1A2F">
        <w:rPr>
          <w:lang w:bidi="ar-SA"/>
        </w:rPr>
        <w:t>подведения итогов Конкурса</w:t>
      </w:r>
      <w:r w:rsidR="00A06A8B" w:rsidRPr="00EE1A2F">
        <w:rPr>
          <w:lang w:bidi="ar-SA"/>
        </w:rPr>
        <w:t xml:space="preserve">, то работа Участника автоматически </w:t>
      </w:r>
      <w:r w:rsidR="00B71087" w:rsidRPr="00EE1A2F">
        <w:rPr>
          <w:lang w:bidi="ar-SA"/>
        </w:rPr>
        <w:t>исключается из числа лауреатов</w:t>
      </w:r>
      <w:r w:rsidR="00A06A8B" w:rsidRPr="00EE1A2F">
        <w:rPr>
          <w:lang w:bidi="ar-SA"/>
        </w:rPr>
        <w:t xml:space="preserve"> и финалистов Конкурса. Организаторы Конкурса оставляют за собой право не принимать работы на Конкурс,</w:t>
      </w:r>
      <w:r w:rsidR="00B71087" w:rsidRPr="00EE1A2F">
        <w:rPr>
          <w:lang w:bidi="ar-SA"/>
        </w:rPr>
        <w:t xml:space="preserve"> </w:t>
      </w:r>
      <w:r w:rsidR="00A06A8B" w:rsidRPr="00EE1A2F">
        <w:rPr>
          <w:lang w:bidi="ar-SA"/>
        </w:rPr>
        <w:t>не соответствую</w:t>
      </w:r>
      <w:r w:rsidR="00B71087" w:rsidRPr="00EE1A2F">
        <w:rPr>
          <w:lang w:bidi="ar-SA"/>
        </w:rPr>
        <w:t>щие</w:t>
      </w:r>
      <w:r w:rsidR="00A06A8B" w:rsidRPr="00EE1A2F">
        <w:rPr>
          <w:lang w:bidi="ar-SA"/>
        </w:rPr>
        <w:t xml:space="preserve"> указанным</w:t>
      </w:r>
      <w:r w:rsidR="005D52F2" w:rsidRPr="00EE1A2F">
        <w:rPr>
          <w:lang w:bidi="ar-SA"/>
        </w:rPr>
        <w:t xml:space="preserve"> в настоящем Положении</w:t>
      </w:r>
      <w:r w:rsidR="00A06A8B" w:rsidRPr="00EE1A2F">
        <w:rPr>
          <w:lang w:bidi="ar-SA"/>
        </w:rPr>
        <w:t xml:space="preserve"> критериям</w:t>
      </w:r>
      <w:r w:rsidR="00B71087" w:rsidRPr="00EE1A2F">
        <w:rPr>
          <w:lang w:bidi="ar-SA"/>
        </w:rPr>
        <w:t>,</w:t>
      </w:r>
      <w:r w:rsidR="005D52F2" w:rsidRPr="00EE1A2F">
        <w:rPr>
          <w:lang w:bidi="ar-SA"/>
        </w:rPr>
        <w:t xml:space="preserve"> без объяснений</w:t>
      </w:r>
      <w:r w:rsidR="00A06A8B" w:rsidRPr="00EE1A2F">
        <w:rPr>
          <w:lang w:bidi="ar-SA"/>
        </w:rPr>
        <w:t xml:space="preserve">. 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К участию в Конкурсе допускаются поданные в срок работы, содержание которых соответ</w:t>
      </w:r>
      <w:r w:rsidR="00E75D96" w:rsidRPr="00B82FAB">
        <w:t>ствует номинациям</w:t>
      </w:r>
      <w:r w:rsidRPr="00B82FAB">
        <w:t xml:space="preserve"> Конкурса</w:t>
      </w:r>
      <w:r w:rsidR="00356870">
        <w:t xml:space="preserve"> и установленным техническим требованиям</w:t>
      </w:r>
      <w:r w:rsidRPr="00B82FAB">
        <w:t xml:space="preserve">. </w:t>
      </w:r>
    </w:p>
    <w:p w:rsidR="00A06A8B" w:rsidRPr="00EF6C87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Конкурсные работы, не соответствующие </w:t>
      </w:r>
      <w:r w:rsidR="00B71087">
        <w:t xml:space="preserve">разделу </w:t>
      </w:r>
      <w:r w:rsidR="00B71087">
        <w:rPr>
          <w:lang w:val="en-US"/>
        </w:rPr>
        <w:t>II</w:t>
      </w:r>
      <w:r w:rsidRPr="00B82FAB">
        <w:t xml:space="preserve"> настоящего Положения, </w:t>
      </w:r>
      <w:r w:rsidR="005D52F2" w:rsidRPr="00B82FAB">
        <w:t xml:space="preserve">могут быть </w:t>
      </w:r>
      <w:r w:rsidR="005D52F2" w:rsidRPr="00B82FAB">
        <w:lastRenderedPageBreak/>
        <w:t xml:space="preserve">не допущены </w:t>
      </w:r>
      <w:r w:rsidR="00B71087">
        <w:t>к рассмотрению Экспертным советом</w:t>
      </w:r>
      <w:r w:rsidRPr="00B82FAB">
        <w:t xml:space="preserve">. </w:t>
      </w:r>
    </w:p>
    <w:p w:rsidR="00EF6C87" w:rsidRPr="00B82FAB" w:rsidRDefault="00EF6C87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>Все конкурсные работы, поданные на Конкурс, обратно не возвращаются и не рецензируются.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F666C3" w:rsidRDefault="00A06A8B" w:rsidP="002D6C15">
      <w:pPr>
        <w:pStyle w:val="af9"/>
        <w:widowControl w:val="0"/>
        <w:numPr>
          <w:ilvl w:val="0"/>
          <w:numId w:val="19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F666C3">
        <w:rPr>
          <w:b/>
          <w:sz w:val="28"/>
        </w:rPr>
        <w:t>Порядок ор</w:t>
      </w:r>
      <w:r w:rsidR="00B71087" w:rsidRPr="00F666C3">
        <w:rPr>
          <w:b/>
          <w:sz w:val="28"/>
        </w:rPr>
        <w:t>ганизации и проведения Конкурса</w:t>
      </w:r>
    </w:p>
    <w:p w:rsidR="00A06A8B" w:rsidRPr="00B82FAB" w:rsidRDefault="00E1048D" w:rsidP="00E1048D">
      <w:pPr>
        <w:tabs>
          <w:tab w:val="left" w:pos="1134"/>
          <w:tab w:val="left" w:pos="1276"/>
        </w:tabs>
        <w:jc w:val="both"/>
      </w:pPr>
      <w:r>
        <w:t xml:space="preserve">     3.1.  </w:t>
      </w:r>
      <w:r w:rsidR="00A06A8B" w:rsidRPr="00B82FAB">
        <w:t>Конкурс проводится в два этапа:</w:t>
      </w:r>
    </w:p>
    <w:p w:rsidR="00A06A8B" w:rsidRDefault="00A06A8B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 </w:t>
      </w:r>
      <w:r w:rsidRPr="00E1048D">
        <w:tab/>
      </w:r>
      <w:r w:rsidR="00E1048D" w:rsidRPr="00E1048D">
        <w:t xml:space="preserve">Первый этап – подготовительный </w:t>
      </w:r>
      <w:r w:rsidRPr="00E1048D">
        <w:t>(</w:t>
      </w:r>
      <w:r w:rsidR="00E1048D" w:rsidRPr="00E1048D">
        <w:t>01 января</w:t>
      </w:r>
      <w:r w:rsidR="00880340" w:rsidRPr="00E1048D">
        <w:t xml:space="preserve"> 201</w:t>
      </w:r>
      <w:r w:rsidR="00E1048D" w:rsidRPr="00E1048D">
        <w:t>6</w:t>
      </w:r>
      <w:r w:rsidRPr="00E1048D">
        <w:t xml:space="preserve"> года – </w:t>
      </w:r>
      <w:r w:rsidR="00E1048D" w:rsidRPr="00E1048D">
        <w:t>31 мая</w:t>
      </w:r>
      <w:r w:rsidRPr="00E1048D">
        <w:t xml:space="preserve"> 201</w:t>
      </w:r>
      <w:r w:rsidR="00880340" w:rsidRPr="00E1048D">
        <w:t>6</w:t>
      </w:r>
      <w:r w:rsidRPr="00E1048D">
        <w:t xml:space="preserve"> года)</w:t>
      </w:r>
      <w:r w:rsidR="00E1048D" w:rsidRPr="00E1048D">
        <w:t xml:space="preserve">. </w:t>
      </w:r>
      <w:r w:rsidRPr="00E1048D">
        <w:t xml:space="preserve">Конкурсные работы на </w:t>
      </w:r>
      <w:r w:rsidR="00E1048D" w:rsidRPr="00E1048D">
        <w:t>подг</w:t>
      </w:r>
      <w:r w:rsidR="00E1048D">
        <w:t>отовительном</w:t>
      </w:r>
      <w:r w:rsidRPr="00E1048D">
        <w:t xml:space="preserve"> этап</w:t>
      </w:r>
      <w:r w:rsidR="00E1048D">
        <w:t>е</w:t>
      </w:r>
      <w:r w:rsidRPr="00E1048D">
        <w:t xml:space="preserve"> Конкурса принимаются до </w:t>
      </w:r>
      <w:r w:rsidR="00E1048D">
        <w:t>23</w:t>
      </w:r>
      <w:r w:rsidRPr="00E1048D">
        <w:t>.</w:t>
      </w:r>
      <w:r w:rsidR="00E1048D">
        <w:t>59</w:t>
      </w:r>
      <w:r w:rsidRPr="00E1048D">
        <w:t xml:space="preserve"> (время московское) </w:t>
      </w:r>
      <w:r w:rsidR="00E1048D" w:rsidRPr="00E1048D">
        <w:t xml:space="preserve">31 мая </w:t>
      </w:r>
      <w:r w:rsidR="002D3C84" w:rsidRPr="00E1048D">
        <w:t>2016</w:t>
      </w:r>
      <w:r w:rsidRPr="00E1048D">
        <w:t xml:space="preserve"> года на официальном сайте Конкурса</w:t>
      </w:r>
      <w:r w:rsidR="00E1048D">
        <w:t xml:space="preserve"> </w:t>
      </w:r>
      <w:hyperlink r:id="rId16" w:history="1">
        <w:r w:rsidRPr="00E1048D">
          <w:rPr>
            <w:rStyle w:val="a3"/>
          </w:rPr>
          <w:t>http://tvoykonkurs.ru</w:t>
        </w:r>
      </w:hyperlink>
      <w:r w:rsidR="00E1048D">
        <w:t>.</w:t>
      </w:r>
      <w:r w:rsidRPr="00E1048D">
        <w:t xml:space="preserve"> 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3.2. </w:t>
      </w:r>
      <w:r w:rsidRPr="00E1048D">
        <w:tab/>
      </w:r>
      <w:r>
        <w:t>Второй этап – ф</w:t>
      </w:r>
      <w:r w:rsidRPr="00E1048D">
        <w:t>едеральный (</w:t>
      </w:r>
      <w:r>
        <w:t>01</w:t>
      </w:r>
      <w:r w:rsidRPr="00E1048D">
        <w:t xml:space="preserve"> июня 2016 года – 30 сентября 2016 года), проводится Федеральным организационным комитетом Конкурса с целью экспертной оценки конкурсных работ, определения и утверждения </w:t>
      </w:r>
      <w:r w:rsidR="00EF6C87">
        <w:t>лауреатов</w:t>
      </w:r>
      <w:r w:rsidRPr="00E1048D">
        <w:t xml:space="preserve"> и </w:t>
      </w:r>
      <w:r w:rsidR="00764444">
        <w:t>финалистов</w:t>
      </w:r>
      <w:r w:rsidRPr="00E1048D">
        <w:t xml:space="preserve"> Конкурса.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</w:p>
    <w:p w:rsidR="00285383" w:rsidRPr="00790F26" w:rsidRDefault="00285383" w:rsidP="00285383">
      <w:pPr>
        <w:pStyle w:val="af9"/>
        <w:widowControl w:val="0"/>
        <w:tabs>
          <w:tab w:val="left" w:pos="1134"/>
          <w:tab w:val="left" w:pos="1276"/>
        </w:tabs>
        <w:ind w:left="100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Pr="00790F26">
        <w:rPr>
          <w:b/>
          <w:sz w:val="28"/>
        </w:rPr>
        <w:t>Порядок работы оргкомитет</w:t>
      </w:r>
      <w:r>
        <w:rPr>
          <w:b/>
          <w:sz w:val="28"/>
        </w:rPr>
        <w:t>а</w:t>
      </w:r>
      <w:r w:rsidRPr="00790F26">
        <w:rPr>
          <w:b/>
          <w:sz w:val="28"/>
        </w:rPr>
        <w:t xml:space="preserve"> Конкурса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4.1. Организационными структурами Конкурса являются Федеральный оргкомитет и региональные оргкомитеты.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4.2. Федеральный оргкомитет Конкурса является высшим коллегиальным органом по проведению конкурса. Возглавляет Федеральный оргкомитет Председатель. Состав Федерального оргкомитета утверждается Председателем за 30 календарных дней до начала конкурса по представлению Организатора Конкурса.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 Федеральный оргкомитет Конкурса: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4.3.1. определяет общие положения и условия проведения Конкурса, в том числе утверждает номинации и темы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4.3.2. координирует работу региональных оргкомитетов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4.3.3. утверждает порядок организации и проведения федерального этапа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4.3.4. утверждает состав Экспертного совета Конкурса, не позднее 01 июня 2016 г.;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>
        <w:t xml:space="preserve">4.3.5. проводит </w:t>
      </w:r>
      <w:r w:rsidRPr="00B82FAB">
        <w:rPr>
          <w:lang w:bidi="ar-SA"/>
        </w:rPr>
        <w:t>распределение призовых мест среди наиболее сильных и достойных работ финалистов</w:t>
      </w:r>
      <w:r>
        <w:rPr>
          <w:lang w:bidi="ar-SA"/>
        </w:rPr>
        <w:t xml:space="preserve">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bidi="ar-SA"/>
        </w:rPr>
        <w:t xml:space="preserve">4.3.6. </w:t>
      </w:r>
      <w:r w:rsidRPr="00836B1E">
        <w:rPr>
          <w:lang w:eastAsia="ru-RU"/>
        </w:rPr>
        <w:t>утверждает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по подготовке и проведению </w:t>
      </w:r>
      <w:r>
        <w:rPr>
          <w:lang w:eastAsia="ru-RU"/>
        </w:rPr>
        <w:t>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eastAsia="ru-RU"/>
        </w:rPr>
        <w:t xml:space="preserve">4.3.7. осуществляет другие виды деятельности, связанные с подготовкой и проведением </w:t>
      </w:r>
      <w:r>
        <w:rPr>
          <w:lang w:eastAsia="ru-RU"/>
        </w:rPr>
        <w:t>Конкурса</w:t>
      </w:r>
      <w:r w:rsidRPr="00836B1E">
        <w:rPr>
          <w:lang w:eastAsia="ru-RU"/>
        </w:rPr>
        <w:t>;</w:t>
      </w:r>
    </w:p>
    <w:p w:rsidR="00285383" w:rsidRPr="00836B1E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>
        <w:rPr>
          <w:lang w:eastAsia="ru-RU"/>
        </w:rPr>
        <w:t xml:space="preserve">4.3.8. </w:t>
      </w:r>
      <w:r w:rsidRPr="00836B1E">
        <w:rPr>
          <w:lang w:eastAsia="ru-RU"/>
        </w:rPr>
        <w:t>имеет право вносить изменения в настоящее Положение и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в связи с изменением условий проведения </w:t>
      </w:r>
      <w:r>
        <w:rPr>
          <w:lang w:eastAsia="ru-RU"/>
        </w:rPr>
        <w:t>Конкурса, либо по обстоятельствам, не зависящим от воли сторон</w:t>
      </w:r>
      <w:r w:rsidRPr="00836B1E">
        <w:rPr>
          <w:lang w:eastAsia="ru-RU"/>
        </w:rPr>
        <w:t>.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bidi="ar-SA"/>
        </w:rPr>
        <w:t>4.4.</w:t>
      </w:r>
      <w:r>
        <w:rPr>
          <w:lang w:bidi="ar-SA"/>
        </w:rPr>
        <w:t xml:space="preserve"> </w:t>
      </w:r>
      <w:r>
        <w:rPr>
          <w:lang w:eastAsia="ru-RU"/>
        </w:rPr>
        <w:t>Федеральный о</w:t>
      </w:r>
      <w:r w:rsidRPr="00836B1E">
        <w:rPr>
          <w:lang w:eastAsia="ru-RU"/>
        </w:rPr>
        <w:t>ргкомитет самостоятельно определяет порядок организации своей работы в соответствии с настоящим Положением. </w:t>
      </w:r>
    </w:p>
    <w:p w:rsidR="00285383" w:rsidRDefault="00285383" w:rsidP="00285383">
      <w:pPr>
        <w:shd w:val="clear" w:color="auto" w:fill="FFFFFF"/>
        <w:ind w:left="284"/>
        <w:jc w:val="both"/>
        <w:rPr>
          <w:bCs/>
          <w:lang w:eastAsia="ru-RU"/>
        </w:rPr>
      </w:pPr>
      <w:r w:rsidRPr="00836B1E">
        <w:rPr>
          <w:bCs/>
          <w:lang w:eastAsia="ru-RU"/>
        </w:rPr>
        <w:t>4.</w:t>
      </w:r>
      <w:r>
        <w:rPr>
          <w:bCs/>
          <w:lang w:eastAsia="ru-RU"/>
        </w:rPr>
        <w:t>5</w:t>
      </w:r>
      <w:r w:rsidRPr="00836B1E">
        <w:rPr>
          <w:bCs/>
          <w:lang w:eastAsia="ru-RU"/>
        </w:rPr>
        <w:t xml:space="preserve">. Основной формой работы </w:t>
      </w:r>
      <w:r>
        <w:rPr>
          <w:bCs/>
          <w:lang w:eastAsia="ru-RU"/>
        </w:rPr>
        <w:t xml:space="preserve">Федерального оргкомитета </w:t>
      </w:r>
      <w:r w:rsidRPr="00836B1E">
        <w:rPr>
          <w:bCs/>
          <w:lang w:eastAsia="ru-RU"/>
        </w:rPr>
        <w:t>является з</w:t>
      </w:r>
      <w:r>
        <w:rPr>
          <w:bCs/>
          <w:lang w:eastAsia="ru-RU"/>
        </w:rPr>
        <w:t xml:space="preserve">аседание. Заседания </w:t>
      </w:r>
      <w:r w:rsidRPr="00836B1E">
        <w:rPr>
          <w:bCs/>
          <w:lang w:eastAsia="ru-RU"/>
        </w:rPr>
        <w:t>проводятся по мере необходимости в очной или заочной форме</w:t>
      </w:r>
      <w:r>
        <w:rPr>
          <w:bCs/>
          <w:lang w:eastAsia="ru-RU"/>
        </w:rPr>
        <w:t xml:space="preserve"> по решению Председателя, или по представлению Организатора Конкурса</w:t>
      </w:r>
      <w:r w:rsidRPr="00836B1E">
        <w:rPr>
          <w:bCs/>
          <w:lang w:eastAsia="ru-RU"/>
        </w:rPr>
        <w:t xml:space="preserve">. </w:t>
      </w:r>
      <w:r>
        <w:rPr>
          <w:bCs/>
          <w:lang w:eastAsia="ru-RU"/>
        </w:rPr>
        <w:t xml:space="preserve">Заседание считается правомочным, если на нем присутствуют не менее половины членов Федерального оргкомитета. 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eastAsia="ru-RU"/>
        </w:rPr>
        <w:t>4.</w:t>
      </w:r>
      <w:r>
        <w:rPr>
          <w:lang w:eastAsia="ru-RU"/>
        </w:rPr>
        <w:t>6. Члены Федерального о</w:t>
      </w:r>
      <w:r w:rsidRPr="00836B1E">
        <w:rPr>
          <w:lang w:eastAsia="ru-RU"/>
        </w:rPr>
        <w:t>ргкомитета обладают равными правами при рассмотрении вопросов на заседаниях</w:t>
      </w:r>
      <w:r w:rsidR="00ED3E2A">
        <w:rPr>
          <w:lang w:eastAsia="ru-RU"/>
        </w:rPr>
        <w:t xml:space="preserve"> и осуществляют свою деятельность на общественных началах</w:t>
      </w:r>
      <w:r w:rsidRPr="00836B1E">
        <w:rPr>
          <w:lang w:eastAsia="ru-RU"/>
        </w:rPr>
        <w:t>. 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4.7</w:t>
      </w:r>
      <w:r w:rsidRPr="00836B1E">
        <w:rPr>
          <w:lang w:eastAsia="ru-RU"/>
        </w:rPr>
        <w:t xml:space="preserve">. Решения </w:t>
      </w:r>
      <w:r>
        <w:rPr>
          <w:lang w:eastAsia="ru-RU"/>
        </w:rPr>
        <w:t>Федерального о</w:t>
      </w:r>
      <w:r w:rsidRPr="00836B1E">
        <w:rPr>
          <w:lang w:eastAsia="ru-RU"/>
        </w:rPr>
        <w:t xml:space="preserve">ргкомитета принимаются </w:t>
      </w:r>
      <w:r>
        <w:rPr>
          <w:lang w:eastAsia="ru-RU"/>
        </w:rPr>
        <w:t xml:space="preserve">простым большинством голосов присутствующих. При равенстве голосов членов Федерального оргкомитета, голос Председателя является решающим. </w:t>
      </w:r>
    </w:p>
    <w:p w:rsidR="00285383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4.6. Решения Федерального оргкомитета оформляю</w:t>
      </w:r>
      <w:r w:rsidRPr="00836B1E">
        <w:rPr>
          <w:lang w:eastAsia="ru-RU"/>
        </w:rPr>
        <w:t xml:space="preserve">тся протоколом, который подписывает </w:t>
      </w:r>
      <w:r>
        <w:rPr>
          <w:lang w:eastAsia="ru-RU"/>
        </w:rPr>
        <w:t>Председатель и представитель Организатора Конкурса.</w:t>
      </w:r>
      <w:r w:rsidRPr="00836B1E">
        <w:rPr>
          <w:lang w:eastAsia="ru-RU"/>
        </w:rPr>
        <w:t> </w:t>
      </w:r>
    </w:p>
    <w:p w:rsidR="00285383" w:rsidRPr="00664795" w:rsidRDefault="00285383" w:rsidP="00285383">
      <w:pPr>
        <w:shd w:val="clear" w:color="auto" w:fill="FFFFFF"/>
        <w:ind w:left="284"/>
        <w:jc w:val="both"/>
      </w:pPr>
      <w:r>
        <w:rPr>
          <w:lang w:eastAsia="ru-RU"/>
        </w:rPr>
        <w:t xml:space="preserve">4.7. </w:t>
      </w:r>
      <w:r>
        <w:t>Региональные оргкомитеты Конкурса координируют организацию и проведение Конкурса на территории субъекта Российской Федерации, на которой они созданы.</w:t>
      </w:r>
      <w:r w:rsidR="00ED3E2A">
        <w:t xml:space="preserve"> Состав и порядок работы Регионального оргкомитета субъекта Российской Федерации утверждаются уполномоченным лицом данного субъекта и направляются Организатору Конкурса.</w:t>
      </w:r>
      <w:r>
        <w:t xml:space="preserve">  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 Региональные оргкомитеты обеспечивают: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 w:rsidRPr="005E0EEF">
        <w:t xml:space="preserve">4.8.1. информирование и оповещение </w:t>
      </w:r>
      <w:r w:rsidR="00ED3E2A">
        <w:t>населения</w:t>
      </w:r>
      <w:r w:rsidRPr="005E0EEF">
        <w:t xml:space="preserve"> субъекта Российской Федерации о Конкурсе, его целях, задачах и условиях проведения, на подготовительном и федеральном этапах проведения Конкурса;</w:t>
      </w:r>
      <w:proofErr w:type="gramEnd"/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4.8.2. размещение информации о Конкурсе в СМИ, общественных местах, государственных и </w:t>
      </w:r>
      <w:r w:rsidRPr="005E0EEF">
        <w:lastRenderedPageBreak/>
        <w:t>муниципальных учреждениях;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4.8.3. популяризацию работ победителей с помощью </w:t>
      </w:r>
      <w:proofErr w:type="spellStart"/>
      <w:r w:rsidRPr="005E0EEF">
        <w:t>медианосителей</w:t>
      </w:r>
      <w:proofErr w:type="spellEnd"/>
      <w:r w:rsidRPr="005E0EEF">
        <w:t xml:space="preserve"> (ТВ, радио, пресса, наружная реклама, кинотеатры, интернет и др.).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 </w:t>
      </w:r>
      <w:r w:rsidRPr="005E0EEF">
        <w:t xml:space="preserve">Информирование и оповещение молодежи о Конкурсе и условиях </w:t>
      </w:r>
      <w:r>
        <w:t xml:space="preserve">его </w:t>
      </w:r>
      <w:r w:rsidRPr="005E0EEF">
        <w:t>проведен</w:t>
      </w:r>
      <w:r>
        <w:t>ия должно проводиться р</w:t>
      </w:r>
      <w:r w:rsidRPr="005E0EEF">
        <w:t>егиональными оргкомитетами следующим образом: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proofErr w:type="gramStart"/>
      <w:r>
        <w:t>4.9.1. размещением информации</w:t>
      </w:r>
      <w:r w:rsidRPr="005E0EEF">
        <w:t xml:space="preserve"> (анонсы, статьи, пресс-релизы, </w:t>
      </w:r>
      <w:proofErr w:type="spellStart"/>
      <w:r w:rsidRPr="005E0EEF">
        <w:t>пост-релизы</w:t>
      </w:r>
      <w:proofErr w:type="spellEnd"/>
      <w:r w:rsidRPr="005E0EEF">
        <w:t>, рекламные баннеры, текстовую информацию) о Конкурсе на с</w:t>
      </w:r>
      <w:r>
        <w:t>айтах образовательных организаций</w:t>
      </w:r>
      <w:r w:rsidRPr="005E0EEF">
        <w:t>,</w:t>
      </w:r>
      <w:r>
        <w:t xml:space="preserve"> в </w:t>
      </w:r>
      <w:r w:rsidRPr="005E0EEF">
        <w:t>социальных сетях, посвященных студенчеству, молодежным инициативам, искусству, рекламе, общественной деятельности, а также на общих информационных порталах (информационные материалы предоставляются Организатором конкурса заблаговременно);</w:t>
      </w:r>
      <w:proofErr w:type="gramEnd"/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4.9.2. размещением </w:t>
      </w:r>
      <w:r w:rsidRPr="0009269D">
        <w:t>инф</w:t>
      </w:r>
      <w:r>
        <w:t>ормационных</w:t>
      </w:r>
      <w:r w:rsidRPr="0009269D">
        <w:t xml:space="preserve"> плакат</w:t>
      </w:r>
      <w:r>
        <w:t>ов</w:t>
      </w:r>
      <w:r w:rsidRPr="0009269D">
        <w:t xml:space="preserve"> о Конкурсе формата А-1 и формата А-2 в </w:t>
      </w:r>
      <w:r>
        <w:t>образовательных организациях</w:t>
      </w:r>
      <w:r w:rsidRPr="0009269D">
        <w:t>, центрах культуры и искусства (информационные плакаты предоставляет Организатор конкурса в необходимом количестве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4.9.3. размещением</w:t>
      </w:r>
      <w:r w:rsidRPr="0009269D">
        <w:t xml:space="preserve"> реклам</w:t>
      </w:r>
      <w:r>
        <w:t>ы</w:t>
      </w:r>
      <w:r w:rsidRPr="0009269D">
        <w:t xml:space="preserve"> Конкурса на носителях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 (информационные плакаты предоставляет Организатор конкурса в необходимом соответствующему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4.9.4. </w:t>
      </w:r>
      <w:r w:rsidRPr="0009269D">
        <w:t>популяризац</w:t>
      </w:r>
      <w:r>
        <w:t>ией</w:t>
      </w:r>
      <w:r w:rsidRPr="0009269D">
        <w:t xml:space="preserve"> работ финалистов и </w:t>
      </w:r>
      <w:r>
        <w:t>лауреатов</w:t>
      </w:r>
      <w:r w:rsidRPr="0009269D">
        <w:t xml:space="preserve">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(информационные плакаты предоставляет Организатор в необходимом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4.9.5. проведением </w:t>
      </w:r>
      <w:r w:rsidRPr="0009269D">
        <w:t xml:space="preserve">встреч с представителями СМИ, рекламного сообщества, </w:t>
      </w:r>
      <w:r>
        <w:t xml:space="preserve">обучающимися </w:t>
      </w:r>
      <w:r w:rsidRPr="0009269D">
        <w:t xml:space="preserve">образовательных </w:t>
      </w:r>
      <w:r>
        <w:t>организаций</w:t>
      </w:r>
      <w:r w:rsidRPr="0009269D">
        <w:t xml:space="preserve"> с целью презентации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4.9.6. распространения</w:t>
      </w:r>
      <w:r w:rsidRPr="0009269D">
        <w:t xml:space="preserve"> информационны</w:t>
      </w:r>
      <w:r>
        <w:t>х</w:t>
      </w:r>
      <w:r w:rsidRPr="0009269D">
        <w:t xml:space="preserve"> пис</w:t>
      </w:r>
      <w:r>
        <w:t xml:space="preserve">ем вместе с </w:t>
      </w:r>
      <w:r w:rsidRPr="0009269D">
        <w:t>Положение</w:t>
      </w:r>
      <w:r>
        <w:t>м</w:t>
      </w:r>
      <w:r w:rsidRPr="0009269D">
        <w:t xml:space="preserve"> о Конкурсе в адрес</w:t>
      </w:r>
      <w:r>
        <w:t xml:space="preserve"> всех 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деятельность н</w:t>
      </w:r>
      <w:r>
        <w:t>а территории субъекта Российской Федерации</w:t>
      </w:r>
      <w:r w:rsidRPr="0009269D">
        <w:t>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4.10. Региональный оргкомитет ежемесячно до 10 числа направляет в Федеральный оргкомитет отчет о проделанной работе, который должен 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4.10.1. </w:t>
      </w:r>
      <w:r w:rsidRPr="0009269D">
        <w:t>ссылки на сайты, где была 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4.10.2.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>, где было произведено размещение информационных плакатов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4.10.3.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</w:t>
      </w:r>
      <w:r>
        <w:t>ятельность на территории субъекта Российской Федерации</w:t>
      </w:r>
      <w:r w:rsidRPr="0009269D">
        <w:t>, которые получили информацию о проведении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4.10.4.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информационных плакатов в </w:t>
      </w:r>
      <w:r>
        <w:t>образовательных организациях</w:t>
      </w:r>
      <w:r w:rsidRPr="0009269D">
        <w:t xml:space="preserve">, в центрах культуры и искусства, осуществляющих свою деятельность на территории </w:t>
      </w:r>
      <w:r>
        <w:t>субъекта Российской Федерации</w:t>
      </w:r>
      <w:r w:rsidRPr="0009269D">
        <w:t>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4.10.5. </w:t>
      </w:r>
      <w:proofErr w:type="spellStart"/>
      <w:r w:rsidRPr="0009269D">
        <w:t>фотоотчет</w:t>
      </w:r>
      <w:proofErr w:type="spellEnd"/>
      <w:r w:rsidRPr="0009269D">
        <w:t xml:space="preserve"> по итогам размещения информации о К</w:t>
      </w:r>
      <w:r>
        <w:t xml:space="preserve">онкурсе с помощью СМИ, </w:t>
      </w:r>
      <w:proofErr w:type="spellStart"/>
      <w:r>
        <w:t>интернет-</w:t>
      </w:r>
      <w:r w:rsidRPr="0009269D">
        <w:t>ресурсов</w:t>
      </w:r>
      <w:proofErr w:type="spellEnd"/>
      <w:r w:rsidRPr="0009269D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 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4.10.6. </w:t>
      </w:r>
      <w:proofErr w:type="spellStart"/>
      <w:r w:rsidRPr="0009269D">
        <w:t>фотоотчет</w:t>
      </w:r>
      <w:proofErr w:type="spellEnd"/>
      <w:r w:rsidRPr="0009269D">
        <w:t xml:space="preserve"> реализованных мероприятий и встреч с потенциальными участниками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4.10.7. </w:t>
      </w:r>
      <w:r w:rsidRPr="0009269D">
        <w:t xml:space="preserve">список и копии информационных писем, </w:t>
      </w:r>
      <w:r>
        <w:t>на</w:t>
      </w:r>
      <w:r w:rsidRPr="0009269D">
        <w:t xml:space="preserve">правленных в адрес </w:t>
      </w:r>
      <w:r>
        <w:t>образовательных организаций</w:t>
      </w:r>
      <w:r w:rsidRPr="0009269D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09269D">
        <w:t>студий</w:t>
      </w:r>
      <w:proofErr w:type="spellEnd"/>
      <w:proofErr w:type="gramEnd"/>
      <w:r w:rsidRPr="0009269D">
        <w:t>, рекламных агентств и творческих организаций, осуществляющих свою дея</w:t>
      </w:r>
      <w:r>
        <w:t>тельность на территории региона.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 </w:t>
      </w:r>
      <w:r w:rsidRPr="00DA28E6">
        <w:t>Общий отчет о проделанной работе в рамках федерально</w:t>
      </w:r>
      <w:r>
        <w:t>го этапа должен быть направлен р</w:t>
      </w:r>
      <w:r w:rsidRPr="00DA28E6">
        <w:t>егиональными оргкомитетами в адрес Организатора конкурса</w:t>
      </w:r>
      <w:r>
        <w:t xml:space="preserve"> </w:t>
      </w:r>
      <w:r w:rsidRPr="00DA28E6">
        <w:t xml:space="preserve">не позднее </w:t>
      </w:r>
      <w:r>
        <w:t xml:space="preserve">  </w:t>
      </w:r>
      <w:r w:rsidRPr="00DA28E6">
        <w:t xml:space="preserve">20 июня 2016 года и </w:t>
      </w:r>
      <w:r>
        <w:t xml:space="preserve">должен </w:t>
      </w:r>
      <w:r w:rsidRPr="00DA28E6">
        <w:t>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4.11.1. </w:t>
      </w:r>
      <w:r w:rsidRPr="00DA28E6">
        <w:t xml:space="preserve">ссылки на сайты, где была </w:t>
      </w:r>
      <w:r>
        <w:t>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lastRenderedPageBreak/>
        <w:t xml:space="preserve">4.11.2. </w:t>
      </w:r>
      <w:r w:rsidRPr="00DA28E6">
        <w:t xml:space="preserve">полный перечень образовательных </w:t>
      </w:r>
      <w:r>
        <w:t>организаций</w:t>
      </w:r>
      <w:r w:rsidRPr="00DA28E6">
        <w:t xml:space="preserve">, </w:t>
      </w:r>
      <w:r>
        <w:t xml:space="preserve">художественных школ, </w:t>
      </w:r>
      <w:proofErr w:type="spellStart"/>
      <w:proofErr w:type="gramStart"/>
      <w:r>
        <w:t>дизайн-</w:t>
      </w:r>
      <w:r w:rsidRPr="00DA28E6">
        <w:t>студий</w:t>
      </w:r>
      <w:proofErr w:type="spellEnd"/>
      <w:proofErr w:type="gramEnd"/>
      <w:r w:rsidRPr="00DA28E6">
        <w:t xml:space="preserve">, рекламных агентств и творческих организаций, осуществляющих свою деятельность на территории </w:t>
      </w:r>
      <w:r>
        <w:t>субъекта Российской Федерации</w:t>
      </w:r>
      <w:r w:rsidRPr="00DA28E6">
        <w:t>, которые получили информацию об итогах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4.11.3. </w:t>
      </w:r>
      <w:proofErr w:type="spellStart"/>
      <w:r w:rsidRPr="00DA28E6">
        <w:t>фотоотчет</w:t>
      </w:r>
      <w:proofErr w:type="spellEnd"/>
      <w:r w:rsidRPr="00DA28E6">
        <w:t xml:space="preserve"> по итогам размещения лучших конкурсны</w:t>
      </w:r>
      <w:r>
        <w:t xml:space="preserve">х работ с помощью СМИ, </w:t>
      </w:r>
      <w:proofErr w:type="spellStart"/>
      <w:r>
        <w:t>интернет-</w:t>
      </w:r>
      <w:r w:rsidRPr="00DA28E6">
        <w:t>ресурсов</w:t>
      </w:r>
      <w:proofErr w:type="spellEnd"/>
      <w:r w:rsidRPr="00DA28E6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4.12. </w:t>
      </w:r>
      <w:r w:rsidRPr="005E0EEF">
        <w:t>Региональные оргкомитеты при проведении мероприятий в рамках Конкурса обязаны заблаговременно информировать о них Организатора Конкурса, а также выслать на электронную почту Конкурса</w:t>
      </w:r>
      <w:r>
        <w:t xml:space="preserve"> пр</w:t>
      </w:r>
      <w:r w:rsidRPr="005E0EEF">
        <w:t xml:space="preserve">иглашение для участия в них представителей </w:t>
      </w:r>
      <w:r>
        <w:t xml:space="preserve">Федерального оргкомитета или </w:t>
      </w:r>
      <w:r w:rsidRPr="005E0EEF">
        <w:t xml:space="preserve">Организатора Конкурса. Использование логотипа Конкурса на мероприятиях, организованных </w:t>
      </w:r>
      <w:r>
        <w:t>р</w:t>
      </w:r>
      <w:r w:rsidRPr="005E0EEF">
        <w:t>егиональными оргкомитетами, должно быть предварительно согласовано с Организатором Конкурса посредством писем или электронной почты. Любое использование логотипа Конкурса или элементов его фирменного стиля при проведении мероприятий, не связанных непосредственно с Конкурсом, будет считаться нарушением авторских прав. При публика</w:t>
      </w:r>
      <w:r>
        <w:t>ции новостей в рамках Конкурса р</w:t>
      </w:r>
      <w:r w:rsidRPr="005E0EEF">
        <w:t xml:space="preserve">егиональные оргкомитеты обязаны </w:t>
      </w:r>
      <w:r>
        <w:t>вы</w:t>
      </w:r>
      <w:r w:rsidRPr="005E0EEF">
        <w:t xml:space="preserve">сылать информацию о них на электронную почту Конкурса. </w:t>
      </w:r>
    </w:p>
    <w:p w:rsidR="00285383" w:rsidRPr="00790F26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4.13. </w:t>
      </w:r>
      <w:r w:rsidRPr="005E0EEF">
        <w:t xml:space="preserve">Региональный комитет несет ответственность за соблюдение условий проведения Конкурса в рамках </w:t>
      </w:r>
      <w:r>
        <w:t>прав</w:t>
      </w:r>
      <w:r w:rsidRPr="005E0EEF">
        <w:t xml:space="preserve">, установленных настоящим Положением. В случае нарушения </w:t>
      </w:r>
      <w:r>
        <w:t>р</w:t>
      </w:r>
      <w:r w:rsidRPr="005E0EEF">
        <w:t xml:space="preserve">егиональным комитетом условий проведения Конкурса при его проведении в соответствующем </w:t>
      </w:r>
      <w:r>
        <w:t>субъекте</w:t>
      </w:r>
      <w:r w:rsidRPr="005E0EEF">
        <w:t xml:space="preserve"> Российской Федерации, а равно неоднократного или г</w:t>
      </w:r>
      <w:r>
        <w:t>рубого неисполнения полномочий р</w:t>
      </w:r>
      <w:r w:rsidRPr="005E0EEF">
        <w:t xml:space="preserve">егионального оргкомитета, Организатор Конкурса имеет право </w:t>
      </w:r>
      <w:r>
        <w:t>информацию с предложением соответствующих действий и замены состава действующего регионального оргкомитета главе субъекта Российской Федерации</w:t>
      </w:r>
      <w:r w:rsidRPr="005E0EEF">
        <w:t xml:space="preserve">. </w:t>
      </w:r>
    </w:p>
    <w:p w:rsidR="00EF6C87" w:rsidRDefault="00EF6C87">
      <w:pPr>
        <w:widowControl w:val="0"/>
        <w:tabs>
          <w:tab w:val="left" w:pos="1134"/>
          <w:tab w:val="left" w:pos="1276"/>
        </w:tabs>
        <w:ind w:left="709" w:hanging="283"/>
        <w:jc w:val="both"/>
        <w:rPr>
          <w:b/>
        </w:rPr>
      </w:pPr>
    </w:p>
    <w:p w:rsidR="00A06A8B" w:rsidRPr="00F666C3" w:rsidRDefault="00EF6C87" w:rsidP="00EF6C87">
      <w:pPr>
        <w:widowControl w:val="0"/>
        <w:tabs>
          <w:tab w:val="left" w:pos="1134"/>
          <w:tab w:val="left" w:pos="1276"/>
        </w:tabs>
        <w:ind w:left="709" w:hanging="283"/>
        <w:jc w:val="center"/>
        <w:rPr>
          <w:b/>
          <w:sz w:val="28"/>
        </w:rPr>
      </w:pPr>
      <w:proofErr w:type="gramStart"/>
      <w:r w:rsidRPr="00F666C3">
        <w:rPr>
          <w:b/>
          <w:sz w:val="28"/>
          <w:lang w:val="en-US"/>
        </w:rPr>
        <w:t>V</w:t>
      </w:r>
      <w:r w:rsidRPr="00F666C3">
        <w:rPr>
          <w:b/>
          <w:sz w:val="28"/>
        </w:rPr>
        <w:t xml:space="preserve">.  </w:t>
      </w:r>
      <w:r w:rsidR="00A06A8B" w:rsidRPr="00F666C3">
        <w:rPr>
          <w:b/>
          <w:sz w:val="28"/>
        </w:rPr>
        <w:t>Порядок</w:t>
      </w:r>
      <w:proofErr w:type="gramEnd"/>
      <w:r w:rsidR="00A06A8B" w:rsidRPr="00F666C3">
        <w:rPr>
          <w:b/>
          <w:sz w:val="28"/>
        </w:rPr>
        <w:t xml:space="preserve"> определения </w:t>
      </w:r>
      <w:r w:rsidR="00E1048D" w:rsidRPr="00F666C3">
        <w:rPr>
          <w:b/>
          <w:sz w:val="28"/>
        </w:rPr>
        <w:t>лауреатов</w:t>
      </w:r>
      <w:r w:rsidR="00A06A8B" w:rsidRPr="00F666C3">
        <w:rPr>
          <w:b/>
          <w:sz w:val="28"/>
        </w:rPr>
        <w:t xml:space="preserve"> и финалистов </w:t>
      </w:r>
      <w:r w:rsidR="00E1048D" w:rsidRPr="00F666C3">
        <w:rPr>
          <w:b/>
          <w:sz w:val="28"/>
        </w:rPr>
        <w:t>Конкурса</w:t>
      </w:r>
    </w:p>
    <w:p w:rsidR="00A06A8B" w:rsidRPr="00B82FAB" w:rsidRDefault="00EF6C87" w:rsidP="002D6C15">
      <w:pPr>
        <w:pStyle w:val="13"/>
        <w:numPr>
          <w:ilvl w:val="1"/>
          <w:numId w:val="21"/>
        </w:numPr>
        <w:tabs>
          <w:tab w:val="left" w:pos="-567"/>
          <w:tab w:val="left" w:pos="1134"/>
          <w:tab w:val="left" w:pos="1276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лауреатов</w:t>
      </w:r>
      <w:r w:rsidR="00A06A8B" w:rsidRPr="00B82FAB">
        <w:rPr>
          <w:sz w:val="24"/>
          <w:szCs w:val="24"/>
        </w:rPr>
        <w:t xml:space="preserve"> и финалистов </w:t>
      </w:r>
      <w:r>
        <w:rPr>
          <w:sz w:val="24"/>
          <w:szCs w:val="24"/>
        </w:rPr>
        <w:t xml:space="preserve">Конкурса </w:t>
      </w:r>
      <w:r w:rsidR="00A06A8B" w:rsidRPr="00B82FAB">
        <w:rPr>
          <w:sz w:val="24"/>
          <w:szCs w:val="24"/>
        </w:rPr>
        <w:t>проходит в три этапа:</w:t>
      </w:r>
    </w:p>
    <w:p w:rsidR="00A06A8B" w:rsidRPr="00B82FAB" w:rsidRDefault="00A06A8B" w:rsidP="00B24967">
      <w:pPr>
        <w:tabs>
          <w:tab w:val="left" w:pos="1134"/>
          <w:tab w:val="left" w:pos="1276"/>
        </w:tabs>
        <w:ind w:left="709" w:firstLine="425"/>
        <w:jc w:val="both"/>
        <w:rPr>
          <w:lang w:bidi="ar-SA"/>
        </w:rPr>
      </w:pPr>
      <w:r w:rsidRPr="00B82FAB">
        <w:rPr>
          <w:b/>
          <w:lang w:bidi="ar-SA"/>
        </w:rPr>
        <w:t>1 этап</w:t>
      </w:r>
      <w:r w:rsidRPr="00B82FAB">
        <w:rPr>
          <w:lang w:bidi="ar-SA"/>
        </w:rPr>
        <w:t xml:space="preserve"> отбора предполагает заседание рабочей группы в составе представителей студенческого сообщества, </w:t>
      </w:r>
      <w:r w:rsidR="00EF6C87">
        <w:rPr>
          <w:lang w:bidi="ar-SA"/>
        </w:rPr>
        <w:t xml:space="preserve">представителей вузов и </w:t>
      </w:r>
      <w:r w:rsidRPr="00B82FAB">
        <w:rPr>
          <w:lang w:bidi="ar-SA"/>
        </w:rPr>
        <w:t xml:space="preserve">Организатора Конкурса. Состав рабочей группы утверждается Организатором Конкурса.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</w:t>
      </w:r>
      <w:r w:rsidR="0084473A" w:rsidRPr="00B82FAB">
        <w:rPr>
          <w:lang w:bidi="ar-SA"/>
        </w:rPr>
        <w:t>У</w:t>
      </w:r>
      <w:r w:rsidRPr="00B82FAB">
        <w:rPr>
          <w:lang w:bidi="ar-SA"/>
        </w:rPr>
        <w:t xml:space="preserve">частников. На заседании проводится отбор работ в соответствии с Положением Конкурса по следующим критериям: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качество исполнения работы;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отсутствие </w:t>
      </w:r>
      <w:r w:rsidR="00B24967">
        <w:rPr>
          <w:lang w:bidi="ar-SA"/>
        </w:rPr>
        <w:t>заимствований (</w:t>
      </w:r>
      <w:r w:rsidRPr="00B82FAB">
        <w:rPr>
          <w:lang w:bidi="ar-SA"/>
        </w:rPr>
        <w:t>плагиата</w:t>
      </w:r>
      <w:r w:rsidR="00B24967">
        <w:rPr>
          <w:lang w:bidi="ar-SA"/>
        </w:rPr>
        <w:t>)</w:t>
      </w:r>
      <w:r w:rsidRPr="00B82FAB">
        <w:rPr>
          <w:lang w:bidi="ar-SA"/>
        </w:rPr>
        <w:t xml:space="preserve"> в работе конкурсанта;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нарушений авторских прав;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скрытой коммерческой рекламы в работе;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соответствие работы </w:t>
      </w:r>
      <w:r w:rsidR="00B24967" w:rsidRPr="00B82FAB">
        <w:rPr>
          <w:lang w:bidi="ar-SA"/>
        </w:rPr>
        <w:t>Федерально</w:t>
      </w:r>
      <w:r w:rsidR="00B24967">
        <w:rPr>
          <w:lang w:bidi="ar-SA"/>
        </w:rPr>
        <w:t>го</w:t>
      </w:r>
      <w:r w:rsidR="00B24967" w:rsidRPr="00B82FAB">
        <w:rPr>
          <w:lang w:bidi="ar-SA"/>
        </w:rPr>
        <w:t xml:space="preserve"> </w:t>
      </w:r>
      <w:r w:rsidR="00B24967">
        <w:rPr>
          <w:lang w:bidi="ar-SA"/>
        </w:rPr>
        <w:t xml:space="preserve">закона «О </w:t>
      </w:r>
      <w:r w:rsidR="00B24967">
        <w:t>рекламе» №38-ФЗ от 13.03.2006</w:t>
      </w:r>
      <w:r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соответствие утвержденным номинациям Конкурса (п.2.5 Положения);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b/>
          <w:lang w:bidi="ar-SA"/>
        </w:rPr>
      </w:pPr>
      <w:r w:rsidRPr="00B82FAB">
        <w:rPr>
          <w:lang w:bidi="ar-SA"/>
        </w:rPr>
        <w:t>соответствие техничес</w:t>
      </w:r>
      <w:r w:rsidR="00B24967">
        <w:rPr>
          <w:lang w:bidi="ar-SA"/>
        </w:rPr>
        <w:t>ким требованиям к работам (п.2.8</w:t>
      </w:r>
      <w:r w:rsidRPr="00B82FAB">
        <w:rPr>
          <w:lang w:bidi="ar-SA"/>
        </w:rPr>
        <w:t xml:space="preserve"> Положения).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2 этап</w:t>
      </w:r>
      <w:r w:rsidRPr="00B82FAB">
        <w:rPr>
          <w:lang w:bidi="ar-SA"/>
        </w:rPr>
        <w:t xml:space="preserve"> отбора предполагает заседание Экспертного совета в составе представителей профессионального рекламного сообщества, общественных о</w:t>
      </w:r>
      <w:r w:rsidR="00B24967">
        <w:rPr>
          <w:lang w:bidi="ar-SA"/>
        </w:rPr>
        <w:t>бъединений</w:t>
      </w:r>
      <w:r w:rsidRPr="00B82FAB">
        <w:rPr>
          <w:lang w:bidi="ar-SA"/>
        </w:rPr>
        <w:t xml:space="preserve"> и образовательных </w:t>
      </w:r>
      <w:r w:rsidR="00B24967">
        <w:rPr>
          <w:lang w:bidi="ar-SA"/>
        </w:rPr>
        <w:t>организаций</w:t>
      </w:r>
      <w:r w:rsidRPr="00B82FAB">
        <w:rPr>
          <w:lang w:bidi="ar-SA"/>
        </w:rPr>
        <w:t xml:space="preserve">. Состав Экспертного совета утверждается Федеральным </w:t>
      </w:r>
      <w:r w:rsidR="00B24967">
        <w:rPr>
          <w:lang w:bidi="ar-SA"/>
        </w:rPr>
        <w:t>о</w:t>
      </w:r>
      <w:r w:rsidRPr="00B82FAB">
        <w:rPr>
          <w:lang w:bidi="ar-SA"/>
        </w:rPr>
        <w:t>ргкомитетом и Организатором Конкурса. На заседании Экспертного совета проводится отбор работ, допущенных рабочей группой после 1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и новизна авторской идеи;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эффективность работы как инструмента решения социальной проблемы;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лаконичность и доступность рекламного сообщения для целевой аудитории.</w:t>
      </w:r>
    </w:p>
    <w:p w:rsidR="00A06A8B" w:rsidRPr="00B82FAB" w:rsidRDefault="00A06A8B">
      <w:pPr>
        <w:tabs>
          <w:tab w:val="left" w:pos="1134"/>
          <w:tab w:val="left" w:pos="1276"/>
        </w:tabs>
        <w:ind w:left="709"/>
        <w:jc w:val="both"/>
        <w:rPr>
          <w:b/>
          <w:lang w:bidi="ar-SA"/>
        </w:rPr>
      </w:pPr>
      <w:r w:rsidRPr="00B82FAB">
        <w:rPr>
          <w:lang w:bidi="ar-SA"/>
        </w:rPr>
        <w:tab/>
        <w:t xml:space="preserve">Работы, отобранные </w:t>
      </w:r>
      <w:r w:rsidR="00B24967">
        <w:rPr>
          <w:lang w:bidi="ar-SA"/>
        </w:rPr>
        <w:t xml:space="preserve">на </w:t>
      </w:r>
      <w:r w:rsidRPr="00B82FAB">
        <w:rPr>
          <w:lang w:bidi="ar-SA"/>
        </w:rPr>
        <w:t>заседани</w:t>
      </w:r>
      <w:r w:rsidR="00B24967">
        <w:rPr>
          <w:lang w:bidi="ar-SA"/>
        </w:rPr>
        <w:t>и</w:t>
      </w:r>
      <w:r w:rsidRPr="00B82FAB">
        <w:rPr>
          <w:lang w:bidi="ar-SA"/>
        </w:rPr>
        <w:t xml:space="preserve"> Экспертного совета, считаются вышедшими в финал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 xml:space="preserve">, </w:t>
      </w:r>
      <w:r w:rsidR="00B24967">
        <w:rPr>
          <w:lang w:bidi="ar-SA"/>
        </w:rPr>
        <w:t xml:space="preserve">а </w:t>
      </w:r>
      <w:r w:rsidRPr="00B82FAB">
        <w:rPr>
          <w:lang w:bidi="ar-SA"/>
        </w:rPr>
        <w:t>их авторы становятся финалистами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>.</w:t>
      </w:r>
      <w:r w:rsidR="00285383">
        <w:rPr>
          <w:lang w:bidi="ar-SA"/>
        </w:rPr>
        <w:t xml:space="preserve"> После заседания Экспертного совета Конкурса и отбора работ, работы финалистов публикуются на </w:t>
      </w:r>
      <w:proofErr w:type="gramStart"/>
      <w:r w:rsidR="00285383">
        <w:rPr>
          <w:lang w:bidi="ar-SA"/>
        </w:rPr>
        <w:t>официальном</w:t>
      </w:r>
      <w:proofErr w:type="gramEnd"/>
      <w:r w:rsidR="00285383">
        <w:rPr>
          <w:lang w:bidi="ar-SA"/>
        </w:rPr>
        <w:t xml:space="preserve"> </w:t>
      </w:r>
      <w:proofErr w:type="spellStart"/>
      <w:r w:rsidR="00285383">
        <w:rPr>
          <w:lang w:bidi="ar-SA"/>
        </w:rPr>
        <w:t>сайтен</w:t>
      </w:r>
      <w:proofErr w:type="spellEnd"/>
      <w:r w:rsidR="00285383">
        <w:rPr>
          <w:lang w:bidi="ar-SA"/>
        </w:rPr>
        <w:t xml:space="preserve"> Конкурса.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3 этап</w:t>
      </w:r>
      <w:r w:rsidRPr="00B82FAB">
        <w:rPr>
          <w:lang w:bidi="ar-SA"/>
        </w:rPr>
        <w:t xml:space="preserve"> отбора предп</w:t>
      </w:r>
      <w:r w:rsidR="00B24967">
        <w:rPr>
          <w:lang w:bidi="ar-SA"/>
        </w:rPr>
        <w:t>олагает заседание Федерального о</w:t>
      </w:r>
      <w:r w:rsidRPr="00B82FAB">
        <w:rPr>
          <w:lang w:bidi="ar-SA"/>
        </w:rPr>
        <w:t>ргкомитета Конкурса в составе представителей федеральных министерств и ведомств</w:t>
      </w:r>
      <w:r w:rsidRPr="00B82FAB">
        <w:t xml:space="preserve"> Российской Федерации</w:t>
      </w:r>
      <w:r w:rsidRPr="00B82FAB">
        <w:rPr>
          <w:lang w:bidi="ar-SA"/>
        </w:rPr>
        <w:t>, кру</w:t>
      </w:r>
      <w:r w:rsidR="00B24967">
        <w:rPr>
          <w:lang w:bidi="ar-SA"/>
        </w:rPr>
        <w:t>пнейших общественных объединений</w:t>
      </w:r>
      <w:r w:rsidRPr="00B82FAB">
        <w:rPr>
          <w:lang w:bidi="ar-SA"/>
        </w:rPr>
        <w:t xml:space="preserve">, </w:t>
      </w:r>
      <w:r w:rsidRPr="00B82FAB">
        <w:t xml:space="preserve">профессионального рекламного сообщества, а также </w:t>
      </w:r>
      <w:r w:rsidRPr="00B82FAB">
        <w:lastRenderedPageBreak/>
        <w:t xml:space="preserve">образовательных </w:t>
      </w:r>
      <w:r w:rsidR="00B24967">
        <w:t>организаций</w:t>
      </w:r>
      <w:r w:rsidRPr="00B82FAB">
        <w:rPr>
          <w:lang w:bidi="ar-SA"/>
        </w:rPr>
        <w:t xml:space="preserve"> и СМИ, оказавших поддержку в проведении Конкурса. Состав </w:t>
      </w:r>
      <w:r w:rsidR="00B24967">
        <w:rPr>
          <w:lang w:bidi="ar-SA"/>
        </w:rPr>
        <w:t>Федерального о</w:t>
      </w:r>
      <w:r w:rsidRPr="00B82FAB">
        <w:rPr>
          <w:lang w:bidi="ar-SA"/>
        </w:rPr>
        <w:t>ргкомитета Конкурса утверждае</w:t>
      </w:r>
      <w:r w:rsidR="00B24967">
        <w:rPr>
          <w:lang w:bidi="ar-SA"/>
        </w:rPr>
        <w:t>тся Председателем Федерального о</w:t>
      </w:r>
      <w:r w:rsidRPr="00B82FAB">
        <w:rPr>
          <w:lang w:bidi="ar-SA"/>
        </w:rPr>
        <w:t>ргкомитета Конкурса и Организатором Конку</w:t>
      </w:r>
      <w:r w:rsidR="00B24967">
        <w:rPr>
          <w:lang w:bidi="ar-SA"/>
        </w:rPr>
        <w:t>рса. На заседании Федерального о</w:t>
      </w:r>
      <w:r w:rsidRPr="00B82FAB">
        <w:rPr>
          <w:lang w:bidi="ar-SA"/>
        </w:rPr>
        <w:t xml:space="preserve">ргкомитета Конкурса проводится отбор работ, допущенных </w:t>
      </w:r>
      <w:r w:rsidR="00356870">
        <w:rPr>
          <w:lang w:bidi="ar-SA"/>
        </w:rPr>
        <w:t>Экспертным советом</w:t>
      </w:r>
      <w:r w:rsidRPr="00B82FAB">
        <w:rPr>
          <w:lang w:bidi="ar-SA"/>
        </w:rPr>
        <w:t xml:space="preserve"> после 2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аргументированность и глубина раскрытия содержания темы</w:t>
      </w:r>
      <w:r w:rsidR="00FC41B2" w:rsidRPr="00B82FAB">
        <w:rPr>
          <w:lang w:bidi="ar-SA"/>
        </w:rPr>
        <w:t xml:space="preserve"> работы</w:t>
      </w:r>
      <w:r w:rsidRPr="00B82FAB">
        <w:rPr>
          <w:lang w:bidi="ar-SA"/>
        </w:rPr>
        <w:t xml:space="preserve">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грамотность, профессионализм р</w:t>
      </w:r>
      <w:r w:rsidR="00B24967">
        <w:rPr>
          <w:lang w:bidi="ar-SA"/>
        </w:rPr>
        <w:t>ешения, эффективность рекламных и</w:t>
      </w:r>
      <w:r w:rsidRPr="00B82FAB">
        <w:rPr>
          <w:lang w:bidi="ar-SA"/>
        </w:rPr>
        <w:t xml:space="preserve"> социальных методик и технологий;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социальная значимость, позитивность и </w:t>
      </w:r>
      <w:proofErr w:type="spellStart"/>
      <w:r w:rsidRPr="00B82FAB">
        <w:rPr>
          <w:lang w:bidi="ar-SA"/>
        </w:rPr>
        <w:t>креативность</w:t>
      </w:r>
      <w:proofErr w:type="spellEnd"/>
      <w:r w:rsidRPr="00B82FAB">
        <w:rPr>
          <w:lang w:bidi="ar-SA"/>
        </w:rPr>
        <w:t xml:space="preserve"> (новизна идеи, о</w:t>
      </w:r>
      <w:r w:rsidR="00B24967">
        <w:rPr>
          <w:lang w:bidi="ar-SA"/>
        </w:rPr>
        <w:t>ригинальность</w:t>
      </w:r>
      <w:r w:rsidRPr="00B82FAB">
        <w:rPr>
          <w:lang w:bidi="ar-SA"/>
        </w:rPr>
        <w:t xml:space="preserve">) конкурсной работы;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точность и доходчивость языка и стиля изложения.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  <w:t>На заседании Федерал</w:t>
      </w:r>
      <w:r w:rsidR="00B24967">
        <w:rPr>
          <w:lang w:bidi="ar-SA"/>
        </w:rPr>
        <w:t>ьного оргкомитета Конкурса про</w:t>
      </w:r>
      <w:r w:rsidRPr="00B82FAB">
        <w:rPr>
          <w:lang w:bidi="ar-SA"/>
        </w:rPr>
        <w:t xml:space="preserve">водится распределение призовых мест среди наиболее сильных и достойных работ финалистов.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оставляет за собой право особо отмет</w:t>
      </w:r>
      <w:r w:rsidR="00F666C3">
        <w:rPr>
          <w:lang w:bidi="ar-SA"/>
        </w:rPr>
        <w:t xml:space="preserve">ить отдельные работы </w:t>
      </w:r>
      <w:r w:rsidRPr="00B82FAB">
        <w:rPr>
          <w:lang w:bidi="ar-SA"/>
        </w:rPr>
        <w:t xml:space="preserve">финалистов Конкурса без присуждения призового места,  а также увеличить или уменьшить количество призовых мест в зависимости от уровня работ, вышедших в финал Конкурса. Организаторы, Экспертный </w:t>
      </w:r>
      <w:r w:rsidR="00F666C3">
        <w:rPr>
          <w:lang w:bidi="ar-SA"/>
        </w:rPr>
        <w:t>с</w:t>
      </w:r>
      <w:r w:rsidRPr="00B82FAB">
        <w:rPr>
          <w:lang w:bidi="ar-SA"/>
        </w:rPr>
        <w:t xml:space="preserve">овет и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Конкурса вправе отклонить присланные работы, если они не соответствуют условиям настоящего Положения.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</w:p>
    <w:p w:rsidR="00A06A8B" w:rsidRPr="00C35A09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C35A09">
        <w:rPr>
          <w:b/>
          <w:sz w:val="28"/>
        </w:rPr>
        <w:t>Награждение</w:t>
      </w:r>
      <w:r w:rsidR="00F666C3" w:rsidRPr="00C35A09">
        <w:rPr>
          <w:b/>
          <w:sz w:val="28"/>
        </w:rPr>
        <w:t xml:space="preserve"> лауреатов и финалистов Конкурса</w:t>
      </w:r>
    </w:p>
    <w:p w:rsidR="00356870" w:rsidRDefault="00C35A09" w:rsidP="002D6C15">
      <w:pPr>
        <w:pStyle w:val="af9"/>
        <w:numPr>
          <w:ilvl w:val="1"/>
          <w:numId w:val="22"/>
        </w:numPr>
        <w:tabs>
          <w:tab w:val="left" w:pos="709"/>
          <w:tab w:val="left" w:pos="1134"/>
          <w:tab w:val="left" w:pos="1276"/>
        </w:tabs>
        <w:ind w:left="709" w:hanging="425"/>
        <w:jc w:val="both"/>
      </w:pPr>
      <w:r>
        <w:t xml:space="preserve"> </w:t>
      </w:r>
      <w:r w:rsidR="00356870">
        <w:t>Устанавливается следующее количество призовых мест Конкурса: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плакат»: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</w:t>
      </w:r>
      <w:proofErr w:type="gramStart"/>
      <w:r>
        <w:t>Социальный</w:t>
      </w:r>
      <w:proofErr w:type="gramEnd"/>
      <w:r>
        <w:t xml:space="preserve"> </w:t>
      </w:r>
      <w:proofErr w:type="spellStart"/>
      <w:r>
        <w:t>видеролик</w:t>
      </w:r>
      <w:proofErr w:type="spellEnd"/>
      <w:r>
        <w:t xml:space="preserve">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специальной номинации «Новый Взгляд глазами детей»: 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место.</w:t>
      </w:r>
    </w:p>
    <w:p w:rsidR="00356870" w:rsidRDefault="00356870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 w:rsidRPr="00B82FAB">
        <w:t>Федеральн</w:t>
      </w:r>
      <w:r>
        <w:t>ый</w:t>
      </w:r>
      <w:r w:rsidRPr="00B82FAB">
        <w:t xml:space="preserve"> оргкомитет</w:t>
      </w:r>
      <w:r>
        <w:t xml:space="preserve"> имеет право по своему усмотрению определить дополнительное количество призовых мест Конкурса</w:t>
      </w:r>
      <w:r w:rsidRPr="00B82FAB">
        <w:t>.</w:t>
      </w:r>
    </w:p>
    <w:p w:rsidR="00A06A8B" w:rsidRDefault="00F666C3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Все лауреаты </w:t>
      </w:r>
      <w:r w:rsidR="00A06A8B" w:rsidRPr="00B82FAB">
        <w:t>Конкурса награждаются дипломами с указанием призового места и получают ценные памятные призы.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>Финалисты Конкурса получают диплом за участие в Конкурсе.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 xml:space="preserve">Региональный оргкомитет может наградить </w:t>
      </w:r>
      <w:r w:rsidR="0084473A" w:rsidRPr="00B82FAB">
        <w:t>Участников</w:t>
      </w:r>
      <w:r w:rsidR="00F666C3">
        <w:t>, не ставших лауреатами</w:t>
      </w:r>
      <w:r w:rsidR="00747BC6">
        <w:t xml:space="preserve"> или финалистами, </w:t>
      </w:r>
      <w:r w:rsidR="00A06A8B" w:rsidRPr="00B82FAB">
        <w:t xml:space="preserve">на свое усмотрение. 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Награждение </w:t>
      </w:r>
      <w:r w:rsidR="00747BC6">
        <w:t xml:space="preserve">лауреатов </w:t>
      </w:r>
      <w:r w:rsidR="00A06A8B" w:rsidRPr="00747BC6">
        <w:t xml:space="preserve">и финалистов Конкурса пройдет в </w:t>
      </w:r>
      <w:r w:rsidR="00D15D12" w:rsidRPr="00747BC6">
        <w:t>сентябре</w:t>
      </w:r>
      <w:r w:rsidR="00A06A8B" w:rsidRPr="00747BC6">
        <w:t xml:space="preserve"> 201</w:t>
      </w:r>
      <w:r w:rsidR="00DC2340" w:rsidRPr="00747BC6">
        <w:t>6</w:t>
      </w:r>
      <w:r w:rsidR="00A06A8B" w:rsidRPr="00747BC6">
        <w:t xml:space="preserve"> года.</w:t>
      </w:r>
    </w:p>
    <w:p w:rsidR="00A06A8B" w:rsidRPr="00747BC6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Итоги Конкурса будут размещены на официальном сайте Конкурса </w:t>
      </w:r>
      <w:hyperlink r:id="rId17" w:history="1">
        <w:r w:rsidR="00A06A8B" w:rsidRPr="00747BC6">
          <w:rPr>
            <w:rStyle w:val="a3"/>
          </w:rPr>
          <w:t>http://tvoykonkurs.ru</w:t>
        </w:r>
      </w:hyperlink>
      <w:r w:rsidR="00747BC6" w:rsidRPr="00747BC6">
        <w:t xml:space="preserve"> </w:t>
      </w:r>
      <w:r w:rsidR="00A10205">
        <w:t xml:space="preserve">        </w:t>
      </w:r>
      <w:r w:rsidR="00A06A8B" w:rsidRPr="00747BC6">
        <w:t xml:space="preserve">до </w:t>
      </w:r>
      <w:r w:rsidR="00A10205">
        <w:t>15</w:t>
      </w:r>
      <w:r w:rsidR="00A06A8B" w:rsidRPr="00747BC6">
        <w:t xml:space="preserve"> </w:t>
      </w:r>
      <w:r w:rsidR="00A10205">
        <w:t>октября</w:t>
      </w:r>
      <w:r w:rsidR="00742B59" w:rsidRPr="00747BC6">
        <w:t xml:space="preserve"> 2016</w:t>
      </w:r>
      <w:r w:rsidR="00A06A8B" w:rsidRPr="00747BC6">
        <w:t xml:space="preserve"> года.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contextualSpacing/>
        <w:jc w:val="both"/>
        <w:rPr>
          <w:b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</w:r>
    </w:p>
    <w:p w:rsidR="00A06A8B" w:rsidRPr="00747BC6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sz w:val="28"/>
        </w:rPr>
      </w:pPr>
      <w:r w:rsidRPr="00747BC6">
        <w:rPr>
          <w:b/>
          <w:sz w:val="28"/>
        </w:rPr>
        <w:t>Использование конкурсных работ</w:t>
      </w:r>
    </w:p>
    <w:p w:rsidR="00A06A8B" w:rsidRPr="00B82FA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Работы </w:t>
      </w:r>
      <w:r w:rsidR="00764444">
        <w:t>лауреатов и финалистов Конкурса</w:t>
      </w:r>
      <w:r w:rsidR="00A06A8B" w:rsidRPr="00B82FAB">
        <w:t xml:space="preserve"> получают организационную, информационную поддержку, рекомендуются для </w:t>
      </w:r>
      <w:r w:rsidR="002D6C15">
        <w:t>популяризации социальной тематики</w:t>
      </w:r>
      <w:r w:rsidR="00A06A8B" w:rsidRPr="00B82FAB">
        <w:t xml:space="preserve"> в субъектах Российской Федерации и могут быть использованы в целях: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в федеральных и региональных СМИ (телеви</w:t>
      </w:r>
      <w:r w:rsidR="00747BC6">
        <w:t>дение, радио, печатная пресса, И</w:t>
      </w:r>
      <w:r w:rsidRPr="00B82FAB">
        <w:t xml:space="preserve">нтернет и др.);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размещения на носителях городской наружной рекламы;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проведения социальных информационных кампаний министерств, ведомств и общественных </w:t>
      </w:r>
      <w:r w:rsidR="00747BC6">
        <w:t>объединений</w:t>
      </w:r>
      <w:r w:rsidRPr="00B82FAB">
        <w:t xml:space="preserve">, поддержавших проведение Конкурса;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проведения социальных информационных кампаний в рамках реализации федерального проекта «Единая молодежная информационная сеть» в образовательных и лечебно-профилактических учреждениях Р</w:t>
      </w:r>
      <w:r w:rsidR="00747BC6">
        <w:t xml:space="preserve">оссийской </w:t>
      </w:r>
      <w:r w:rsidRPr="00B82FAB">
        <w:t>Ф</w:t>
      </w:r>
      <w:r w:rsidR="00747BC6">
        <w:t>едерации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на официальном сайте Конкурса</w:t>
      </w:r>
      <w:r w:rsidR="00747BC6">
        <w:t xml:space="preserve"> </w:t>
      </w:r>
      <w:hyperlink r:id="rId18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</w:hyperlink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использования в учебных целях, а также в методических и информационных изданиях.</w:t>
      </w:r>
    </w:p>
    <w:p w:rsidR="00A06A8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Организаторы Конкурса оставляют за собой право использовать конкурсные </w:t>
      </w:r>
      <w:r w:rsidR="00747BC6">
        <w:t xml:space="preserve">работы в некоммерческих целях </w:t>
      </w:r>
      <w:r w:rsidR="00A06A8B" w:rsidRPr="00B82FAB">
        <w:t>без выплаты денежного вознаграждения автору (авторскому коллективу), но с обязательным указанием имени автора (соавторов).</w:t>
      </w:r>
      <w:r w:rsidR="00EE1A2F">
        <w:t xml:space="preserve"> </w:t>
      </w:r>
    </w:p>
    <w:p w:rsidR="00A06A8B" w:rsidRPr="00B82FAB" w:rsidRDefault="00747BC6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Из числа работ </w:t>
      </w:r>
      <w:r>
        <w:t>лауреатов</w:t>
      </w:r>
      <w:r w:rsidR="00A06A8B" w:rsidRPr="00B82FAB">
        <w:t xml:space="preserve"> и финалистов формируется </w:t>
      </w:r>
      <w:r>
        <w:t>к</w:t>
      </w:r>
      <w:r w:rsidR="00A06A8B" w:rsidRPr="00B82FAB">
        <w:t>аталог Конкурса.</w:t>
      </w:r>
    </w:p>
    <w:p w:rsidR="00A06A8B" w:rsidRDefault="00A06A8B">
      <w:pPr>
        <w:tabs>
          <w:tab w:val="left" w:pos="1134"/>
          <w:tab w:val="left" w:pos="1276"/>
        </w:tabs>
        <w:ind w:left="709" w:hanging="283"/>
        <w:jc w:val="both"/>
      </w:pPr>
    </w:p>
    <w:p w:rsidR="00A06A8B" w:rsidRPr="00747BC6" w:rsidRDefault="00747BC6" w:rsidP="00747BC6">
      <w:pPr>
        <w:tabs>
          <w:tab w:val="left" w:pos="1134"/>
          <w:tab w:val="left" w:pos="1276"/>
        </w:tabs>
        <w:ind w:left="709" w:hanging="283"/>
        <w:jc w:val="center"/>
        <w:rPr>
          <w:sz w:val="28"/>
        </w:rPr>
      </w:pPr>
      <w:r w:rsidRPr="00747BC6">
        <w:rPr>
          <w:b/>
          <w:sz w:val="28"/>
          <w:lang w:val="en-US"/>
        </w:rPr>
        <w:lastRenderedPageBreak/>
        <w:t>VII</w:t>
      </w:r>
      <w:r w:rsidR="00EE1A2F">
        <w:rPr>
          <w:b/>
          <w:sz w:val="28"/>
          <w:lang w:val="en-US"/>
        </w:rPr>
        <w:t>I</w:t>
      </w:r>
      <w:r w:rsidRPr="00747BC6">
        <w:rPr>
          <w:b/>
          <w:sz w:val="28"/>
        </w:rPr>
        <w:t>.</w:t>
      </w:r>
      <w:r w:rsidR="00A06A8B" w:rsidRPr="00747BC6">
        <w:rPr>
          <w:b/>
          <w:sz w:val="28"/>
        </w:rPr>
        <w:tab/>
        <w:t>Прочие условия</w:t>
      </w:r>
    </w:p>
    <w:p w:rsidR="00A06A8B" w:rsidRDefault="00EE1A2F" w:rsidP="00EE1A2F">
      <w:pPr>
        <w:pStyle w:val="txtbody"/>
        <w:tabs>
          <w:tab w:val="left" w:pos="1134"/>
          <w:tab w:val="left" w:pos="1276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06A8B" w:rsidRPr="00B82FA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4473A" w:rsidRPr="00B82FA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06A8B" w:rsidRPr="00B82FAB">
        <w:rPr>
          <w:rFonts w:ascii="Times New Roman" w:hAnsi="Times New Roman" w:cs="Times New Roman"/>
          <w:sz w:val="24"/>
          <w:szCs w:val="24"/>
        </w:rPr>
        <w:t>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EE1A2F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  <w:r w:rsidR="00EE1A2F"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A06A8B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>В случае претензий Участника к Организатору Конкурса обязателен досудебный порядок разрешения спора. П</w:t>
      </w:r>
      <w:r w:rsidRPr="002D6C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>При не достижении согласия спор рассматривается в суде по месту нахождения Организатора Конкурса, указанно</w:t>
      </w:r>
      <w:r w:rsidR="0084473A" w:rsidRPr="002D6C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 в п.8.1.Положения.</w:t>
      </w:r>
    </w:p>
    <w:p w:rsidR="00A06A8B" w:rsidRPr="002D6C15" w:rsidRDefault="00A06A8B">
      <w:pPr>
        <w:pStyle w:val="txtbody"/>
        <w:tabs>
          <w:tab w:val="left" w:pos="900"/>
          <w:tab w:val="left" w:pos="1134"/>
          <w:tab w:val="left" w:pos="1276"/>
        </w:tabs>
        <w:spacing w:before="0" w:after="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8B" w:rsidRPr="002D6C15" w:rsidRDefault="002D6C15" w:rsidP="002D6C15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A06A8B" w:rsidRPr="002D6C15">
        <w:rPr>
          <w:b/>
          <w:sz w:val="28"/>
        </w:rPr>
        <w:t>Контактная информация</w:t>
      </w:r>
    </w:p>
    <w:p w:rsidR="00764444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764444">
        <w:t xml:space="preserve">Адрес Организатора Конкурса: </w:t>
      </w:r>
      <w:r w:rsidR="00764444" w:rsidRPr="00B82FAB">
        <w:rPr>
          <w:lang w:bidi="ar-SA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>
        <w:t xml:space="preserve">                  </w:t>
      </w:r>
      <w:r w:rsidR="00764444">
        <w:t xml:space="preserve">117105, </w:t>
      </w:r>
      <w:r w:rsidR="00A06A8B" w:rsidRPr="00B82FAB">
        <w:t>г. Москва, ул. Нагорный проезд, д.</w:t>
      </w:r>
      <w:r w:rsidR="00764444">
        <w:t xml:space="preserve"> </w:t>
      </w:r>
      <w:r w:rsidR="00A06A8B" w:rsidRPr="00B82FAB">
        <w:t>12, к.</w:t>
      </w:r>
      <w:r w:rsidR="00764444">
        <w:t xml:space="preserve"> </w:t>
      </w:r>
      <w:r w:rsidR="00A06A8B" w:rsidRPr="00B82FAB">
        <w:t>1</w:t>
      </w:r>
      <w:r w:rsidR="00764444">
        <w:t xml:space="preserve">, </w:t>
      </w:r>
      <w:r w:rsidR="00A06A8B" w:rsidRPr="00B82FAB">
        <w:t>тел.: +7 (495) 640-09-39, электронная почта:</w:t>
      </w:r>
      <w:r w:rsidR="00764444">
        <w:t xml:space="preserve"> </w:t>
      </w:r>
      <w:hyperlink r:id="rId19" w:history="1">
        <w:r w:rsidR="00A06A8B" w:rsidRPr="002D6C15">
          <w:rPr>
            <w:rStyle w:val="a3"/>
            <w:lang w:val="en-US"/>
          </w:rPr>
          <w:t>info</w:t>
        </w:r>
        <w:r w:rsidR="00A06A8B" w:rsidRPr="00B82FAB">
          <w:rPr>
            <w:rStyle w:val="a3"/>
          </w:rPr>
          <w:t>@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764444">
        <w:t xml:space="preserve">, </w:t>
      </w:r>
      <w:r w:rsidR="00A06A8B" w:rsidRPr="00B82FAB">
        <w:t xml:space="preserve">официальный сайт Конкурса </w:t>
      </w:r>
      <w:hyperlink r:id="rId20" w:history="1">
        <w:r w:rsidR="00A06A8B" w:rsidRPr="002D6C15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A06A8B" w:rsidRPr="00B82FAB">
        <w:t>.</w:t>
      </w:r>
    </w:p>
    <w:p w:rsidR="00A06A8B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A06A8B" w:rsidRPr="00B82FAB">
        <w:t>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и адресу, указанному в п.</w:t>
      </w:r>
      <w:r w:rsidR="00747BC6">
        <w:t xml:space="preserve"> </w:t>
      </w:r>
      <w:r w:rsidR="00A06A8B" w:rsidRPr="00B82FAB">
        <w:t xml:space="preserve">8.1. </w:t>
      </w:r>
      <w:r w:rsidR="00747BC6">
        <w:t xml:space="preserve">настоящего </w:t>
      </w:r>
      <w:r w:rsidR="00A06A8B" w:rsidRPr="00B82FAB">
        <w:t xml:space="preserve">Положения. </w:t>
      </w:r>
      <w:r w:rsidR="00747BC6">
        <w:t>На поступившие в</w:t>
      </w:r>
      <w:r w:rsidR="00A06A8B" w:rsidRPr="00B82FAB">
        <w:t>опросы Организатор Конкурса</w:t>
      </w:r>
      <w:r w:rsidR="00747BC6">
        <w:t xml:space="preserve"> </w:t>
      </w:r>
      <w:r w:rsidR="00A06A8B" w:rsidRPr="00B82FAB">
        <w:t xml:space="preserve">дает ответ в течение 10 (десяти) календарных дней на </w:t>
      </w:r>
      <w:proofErr w:type="spellStart"/>
      <w:r w:rsidR="00747BC6">
        <w:t>указаннный</w:t>
      </w:r>
      <w:proofErr w:type="spellEnd"/>
      <w:r w:rsidR="00A06A8B" w:rsidRPr="00B82FAB">
        <w:t xml:space="preserve"> адрес Участника. </w:t>
      </w:r>
    </w:p>
    <w:p w:rsidR="00A06A8B" w:rsidRPr="00B82FAB" w:rsidRDefault="00A06A8B" w:rsidP="00764444">
      <w:pPr>
        <w:pageBreakBefore/>
        <w:widowControl w:val="0"/>
        <w:tabs>
          <w:tab w:val="left" w:pos="1134"/>
          <w:tab w:val="left" w:pos="1276"/>
        </w:tabs>
        <w:ind w:left="5367" w:firstLine="305"/>
        <w:jc w:val="right"/>
      </w:pPr>
      <w:r w:rsidRPr="00B82FAB">
        <w:rPr>
          <w:b/>
        </w:rPr>
        <w:lastRenderedPageBreak/>
        <w:t>Приложение №1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3240"/>
        <w:jc w:val="both"/>
      </w:pPr>
    </w:p>
    <w:tbl>
      <w:tblPr>
        <w:tblW w:w="0" w:type="auto"/>
        <w:tblInd w:w="4440" w:type="dxa"/>
        <w:tblLayout w:type="fixed"/>
        <w:tblLook w:val="0000"/>
      </w:tblPr>
      <w:tblGrid>
        <w:gridCol w:w="6062"/>
      </w:tblGrid>
      <w:tr w:rsidR="00764444" w:rsidRPr="00B82FAB" w:rsidTr="00764444">
        <w:tc>
          <w:tcPr>
            <w:tcW w:w="6062" w:type="dxa"/>
            <w:shd w:val="clear" w:color="auto" w:fill="auto"/>
          </w:tcPr>
          <w:p w:rsidR="00764444" w:rsidRPr="00B82FAB" w:rsidRDefault="00764444" w:rsidP="00764444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764444" w:rsidRPr="00B82FAB" w:rsidRDefault="00764444" w:rsidP="00764444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764444" w:rsidRDefault="00764444">
      <w:pPr>
        <w:ind w:firstLine="567"/>
        <w:jc w:val="both"/>
        <w:rPr>
          <w:b/>
        </w:rPr>
      </w:pPr>
    </w:p>
    <w:p w:rsidR="00A06A8B" w:rsidRPr="00B82FAB" w:rsidRDefault="00A06A8B" w:rsidP="00764444">
      <w:pPr>
        <w:ind w:firstLine="567"/>
        <w:jc w:val="center"/>
        <w:rPr>
          <w:b/>
        </w:rPr>
      </w:pPr>
      <w:r w:rsidRPr="00B82FAB">
        <w:rPr>
          <w:b/>
        </w:rPr>
        <w:t>ЗАЯВКА</w:t>
      </w:r>
      <w:r w:rsidR="00FE7740" w:rsidRPr="00B82FAB">
        <w:rPr>
          <w:b/>
        </w:rPr>
        <w:t xml:space="preserve"> НА УЧАСТИЕ В КОНКУРСЕ 201</w:t>
      </w:r>
      <w:r w:rsidR="00880340" w:rsidRPr="00B82FAB">
        <w:rPr>
          <w:b/>
        </w:rPr>
        <w:t>6</w:t>
      </w:r>
      <w:r w:rsidR="00764444">
        <w:rPr>
          <w:b/>
        </w:rPr>
        <w:t xml:space="preserve"> г</w:t>
      </w:r>
      <w:r w:rsidR="00FE7740" w:rsidRPr="00B82FAB">
        <w:rPr>
          <w:b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353"/>
        <w:gridCol w:w="3138"/>
      </w:tblGrid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 w:rsidR="00764444">
              <w:rPr>
                <w:b/>
              </w:rPr>
              <w:t xml:space="preserve"> </w:t>
            </w:r>
            <w:r w:rsidR="000C2F14" w:rsidRPr="00B82FAB">
              <w:rPr>
                <w:b/>
              </w:rPr>
              <w:t>(ах)</w:t>
            </w:r>
            <w:r w:rsidRPr="00B82FAB">
              <w:rPr>
                <w:b/>
              </w:rPr>
              <w:t>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 w:rsidP="00973947">
            <w:pPr>
              <w:ind w:firstLine="567"/>
              <w:jc w:val="both"/>
            </w:pPr>
            <w:r w:rsidRPr="00B82FAB">
              <w:t xml:space="preserve">1. </w:t>
            </w:r>
            <w:r w:rsidR="00973947" w:rsidRPr="00B82FAB">
              <w:t>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742A7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7" w:rsidRPr="00B82FAB" w:rsidRDefault="00A742A7" w:rsidP="00A742A7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7" w:rsidRPr="00B82FAB" w:rsidRDefault="00A742A7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 w:rsidP="00973947">
            <w:pPr>
              <w:ind w:firstLine="567"/>
              <w:jc w:val="both"/>
            </w:pPr>
            <w:r w:rsidRPr="00B82FAB">
              <w:t>3</w:t>
            </w:r>
            <w:r w:rsidR="00A06A8B" w:rsidRPr="00B82FAB">
              <w:t xml:space="preserve">. </w:t>
            </w:r>
            <w:r w:rsidR="00973947" w:rsidRPr="00B82FAB">
              <w:t>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973947" w:rsidRPr="00B82FAB" w:rsidTr="00973947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7" w:rsidRPr="00B82FAB" w:rsidRDefault="00A742A7">
            <w:pPr>
              <w:ind w:firstLine="567"/>
              <w:jc w:val="both"/>
            </w:pPr>
            <w:r w:rsidRPr="00B82FAB">
              <w:t>4</w:t>
            </w:r>
            <w:r w:rsidR="00973947" w:rsidRPr="00B82FAB">
              <w:t xml:space="preserve">. </w:t>
            </w:r>
            <w:r w:rsidRPr="00B82FAB">
              <w:t>Дата рождения (</w:t>
            </w:r>
            <w:proofErr w:type="spellStart"/>
            <w:r w:rsidRPr="00B82FAB">
              <w:t>дд.мм</w:t>
            </w:r>
            <w:proofErr w:type="gramStart"/>
            <w:r w:rsidRPr="00B82FAB">
              <w:t>.</w:t>
            </w:r>
            <w:r w:rsidR="00973947" w:rsidRPr="00B82FAB">
              <w:t>г</w:t>
            </w:r>
            <w:proofErr w:type="gramEnd"/>
            <w:r w:rsidR="00973947" w:rsidRPr="00B82FAB">
              <w:t>ггг</w:t>
            </w:r>
            <w:proofErr w:type="spellEnd"/>
            <w:r w:rsidR="00973947" w:rsidRPr="00B82FAB"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7" w:rsidRPr="00B82FAB" w:rsidRDefault="00973947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5</w:t>
            </w:r>
            <w:r w:rsidR="00A06A8B" w:rsidRPr="00B82FAB">
              <w:t>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6</w:t>
            </w:r>
            <w:r w:rsidR="00A06A8B" w:rsidRPr="00B82FAB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  <w:p w:rsidR="00A06A8B" w:rsidRPr="00B82FAB" w:rsidRDefault="00A06A8B">
            <w:pPr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7</w:t>
            </w:r>
            <w:r w:rsidR="00A06A8B" w:rsidRPr="00B82FAB">
              <w:t>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8</w:t>
            </w:r>
            <w:r w:rsidR="00A06A8B" w:rsidRPr="00B82FAB">
              <w:t>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9</w:t>
            </w:r>
            <w:r w:rsidR="00A06A8B" w:rsidRPr="00B82FAB">
              <w:t>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0C2F1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10</w:t>
            </w:r>
            <w:r w:rsidR="00A06A8B" w:rsidRPr="00B82FAB">
              <w:t>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11</w:t>
            </w:r>
            <w:r w:rsidR="00A06A8B" w:rsidRPr="00B82FAB">
              <w:t xml:space="preserve">. </w:t>
            </w:r>
            <w:r w:rsidR="00A06A8B" w:rsidRPr="00B82FAB">
              <w:rPr>
                <w:lang w:val="en-US"/>
              </w:rPr>
              <w:t>E</w:t>
            </w:r>
            <w:r w:rsidR="00A06A8B" w:rsidRPr="00B82FAB">
              <w:t>-</w:t>
            </w:r>
            <w:r w:rsidR="00A06A8B" w:rsidRPr="00B82FAB">
              <w:rPr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 w:rsidR="00764444">
              <w:t xml:space="preserve">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</w:tbl>
    <w:p w:rsidR="00A06A8B" w:rsidRPr="00B82FAB" w:rsidRDefault="00A06A8B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</w:t>
      </w:r>
      <w:proofErr w:type="gramStart"/>
      <w:r w:rsidRPr="00B82FAB">
        <w:rPr>
          <w:b/>
        </w:rPr>
        <w:t>н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 и согласен</w:t>
      </w:r>
      <w:r w:rsidR="000C2F14" w:rsidRPr="00B82FAB">
        <w:rPr>
          <w:b/>
        </w:rPr>
        <w:t>(</w:t>
      </w:r>
      <w:proofErr w:type="spellStart"/>
      <w:r w:rsidR="000C2F14" w:rsidRPr="00B82FAB">
        <w:rPr>
          <w:b/>
        </w:rPr>
        <w:t>ны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>. Как авто</w:t>
      </w:r>
      <w:proofErr w:type="gramStart"/>
      <w:r w:rsidRPr="00B82FAB">
        <w:rPr>
          <w:b/>
        </w:rPr>
        <w:t>р</w:t>
      </w:r>
      <w:r w:rsidR="000C2F14" w:rsidRPr="00B82FAB">
        <w:rPr>
          <w:b/>
        </w:rPr>
        <w:t>(</w:t>
      </w:r>
      <w:proofErr w:type="spellStart"/>
      <w:proofErr w:type="gramEnd"/>
      <w:r w:rsidR="000C2F14" w:rsidRPr="00B82FAB">
        <w:rPr>
          <w:b/>
        </w:rPr>
        <w:t>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 xml:space="preserve">, </w:t>
      </w:r>
      <w:r w:rsidR="0041131C" w:rsidRPr="00B82FAB">
        <w:rPr>
          <w:b/>
        </w:rPr>
        <w:t>безвозмездно предоставляю</w:t>
      </w:r>
      <w:r w:rsidR="000C2F14" w:rsidRPr="00B82FAB">
        <w:rPr>
          <w:b/>
        </w:rPr>
        <w:t>(ем)</w:t>
      </w:r>
      <w:r w:rsidR="0041131C" w:rsidRPr="00B82FAB">
        <w:rPr>
          <w:b/>
        </w:rPr>
        <w:t xml:space="preserve"> </w:t>
      </w:r>
      <w:r w:rsidR="00FE7740" w:rsidRPr="00B82FAB">
        <w:rPr>
          <w:b/>
        </w:rPr>
        <w:t>О</w:t>
      </w:r>
      <w:r w:rsidR="0041131C" w:rsidRPr="00B82FAB">
        <w:rPr>
          <w:b/>
        </w:rPr>
        <w:t xml:space="preserve">рганизатору </w:t>
      </w:r>
      <w:r w:rsidR="00FE7740" w:rsidRPr="00B82FAB">
        <w:rPr>
          <w:b/>
        </w:rPr>
        <w:t>К</w:t>
      </w:r>
      <w:r w:rsidR="0041131C" w:rsidRPr="00B82FAB">
        <w:rPr>
          <w:b/>
        </w:rPr>
        <w:t xml:space="preserve">онкурса и привлеченным им третьим лицам право </w:t>
      </w:r>
      <w:r w:rsidRPr="00B82FAB">
        <w:rPr>
          <w:b/>
        </w:rPr>
        <w:t xml:space="preserve">размещения конкурсной работы в сети Интернет, </w:t>
      </w:r>
      <w:r w:rsidR="0041131C" w:rsidRPr="00B82FAB">
        <w:rPr>
          <w:b/>
        </w:rPr>
        <w:t xml:space="preserve">опубликования </w:t>
      </w:r>
      <w:r w:rsidRPr="00B82FAB">
        <w:rPr>
          <w:b/>
        </w:rPr>
        <w:t>её в теле- и радиопередачах</w:t>
      </w:r>
      <w:r w:rsidR="0041131C" w:rsidRPr="00B82FAB">
        <w:rPr>
          <w:b/>
        </w:rPr>
        <w:t>,</w:t>
      </w:r>
      <w:r w:rsidRPr="00B82FAB">
        <w:rPr>
          <w:b/>
        </w:rPr>
        <w:t xml:space="preserve"> </w:t>
      </w:r>
      <w:r w:rsidR="0041131C" w:rsidRPr="00B82FAB">
        <w:rPr>
          <w:b/>
        </w:rPr>
        <w:t xml:space="preserve">размещения </w:t>
      </w:r>
      <w:r w:rsidRPr="00B82FAB">
        <w:rPr>
          <w:b/>
        </w:rPr>
        <w:t xml:space="preserve">на наружных </w:t>
      </w:r>
      <w:r w:rsidR="0041131C" w:rsidRPr="00B82FAB">
        <w:rPr>
          <w:b/>
        </w:rPr>
        <w:t xml:space="preserve">информационных </w:t>
      </w:r>
      <w:r w:rsidRPr="00B82FAB">
        <w:rPr>
          <w:b/>
        </w:rPr>
        <w:t>носителях на территории Российской Федерации, а также публикаций в средствах массовой информации, в том числе посвященных К</w:t>
      </w:r>
      <w:r w:rsidR="00FE7740" w:rsidRPr="00B82FAB">
        <w:rPr>
          <w:b/>
        </w:rPr>
        <w:t>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A06A8B" w:rsidRPr="00B82FAB" w:rsidRDefault="00A06A8B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B82FAB">
        <w:rPr>
          <w:b/>
        </w:rPr>
        <w:t>ю</w:t>
      </w:r>
      <w:r w:rsidR="000C2F14" w:rsidRPr="00B82FAB">
        <w:rPr>
          <w:b/>
        </w:rPr>
        <w:t>(</w:t>
      </w:r>
      <w:proofErr w:type="gramEnd"/>
      <w:r w:rsidR="000C2F14" w:rsidRPr="00B82FAB">
        <w:rPr>
          <w:b/>
        </w:rPr>
        <w:t>ем)</w:t>
      </w:r>
      <w:r w:rsidRPr="00B82FAB">
        <w:rPr>
          <w:b/>
        </w:rPr>
        <w:t xml:space="preserve"> согласие МОФ «Мир Молодежи» в течение 15 лет </w:t>
      </w:r>
      <w:r w:rsidR="0041131C" w:rsidRPr="00B82FAB">
        <w:rPr>
          <w:b/>
        </w:rPr>
        <w:t xml:space="preserve">хранить, обрабатывать и </w:t>
      </w:r>
      <w:r w:rsidRPr="00B82FAB">
        <w:rPr>
          <w:b/>
        </w:rPr>
        <w:t>использовать мои</w:t>
      </w:r>
      <w:r w:rsidR="00764444">
        <w:rPr>
          <w:b/>
        </w:rPr>
        <w:t xml:space="preserve"> </w:t>
      </w:r>
      <w:r w:rsidR="000C2F14" w:rsidRPr="00B82FAB">
        <w:rPr>
          <w:b/>
        </w:rPr>
        <w:t>(наши)</w:t>
      </w:r>
      <w:r w:rsidRPr="00B82FAB">
        <w:rPr>
          <w:b/>
        </w:rPr>
        <w:t xml:space="preserve">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/>
      </w:tblPr>
      <w:tblGrid>
        <w:gridCol w:w="5290"/>
      </w:tblGrid>
      <w:tr w:rsidR="00764444" w:rsidRPr="00B82FAB" w:rsidTr="00764444">
        <w:trPr>
          <w:trHeight w:val="500"/>
        </w:trPr>
        <w:tc>
          <w:tcPr>
            <w:tcW w:w="5290" w:type="dxa"/>
            <w:shd w:val="clear" w:color="auto" w:fill="auto"/>
          </w:tcPr>
          <w:p w:rsidR="00764444" w:rsidRPr="00B82FAB" w:rsidRDefault="00764444">
            <w:pPr>
              <w:snapToGrid w:val="0"/>
              <w:ind w:firstLine="567"/>
              <w:jc w:val="both"/>
            </w:pPr>
          </w:p>
          <w:p w:rsidR="00764444" w:rsidRPr="00764444" w:rsidRDefault="00C35A09">
            <w:pPr>
              <w:ind w:firstLine="567"/>
              <w:jc w:val="both"/>
            </w:pPr>
            <w:r>
              <w:t xml:space="preserve">          </w:t>
            </w:r>
            <w:r w:rsidR="00764444" w:rsidRPr="00B82FAB">
              <w:t xml:space="preserve"> ________________________ </w:t>
            </w:r>
            <w:r w:rsidR="00764444">
              <w:rPr>
                <w:lang w:val="en-US"/>
              </w:rPr>
              <w:t>/</w:t>
            </w:r>
            <w:r w:rsidR="00764444">
              <w:t>Ф.И.О.</w:t>
            </w:r>
            <w:r w:rsidR="00764444">
              <w:rPr>
                <w:lang w:val="en-US"/>
              </w:rPr>
              <w:t>/</w:t>
            </w:r>
          </w:p>
          <w:p w:rsidR="00764444" w:rsidRPr="00B82FAB" w:rsidRDefault="00764444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</w:t>
            </w:r>
            <w:r w:rsidR="00C35A09">
              <w:t xml:space="preserve">         </w:t>
            </w:r>
            <w:r>
              <w:t xml:space="preserve">        подпись</w:t>
            </w:r>
          </w:p>
        </w:tc>
      </w:tr>
    </w:tbl>
    <w:p w:rsidR="00A06A8B" w:rsidRPr="00B82FAB" w:rsidRDefault="00764444" w:rsidP="0076444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</w:t>
      </w:r>
      <w:r w:rsidR="00764444" w:rsidRPr="00C35A09">
        <w:rPr>
          <w:sz w:val="20"/>
          <w:u w:val="single"/>
        </w:rPr>
        <w:t>ЫМ ПОЧЕРКОМ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>НА КАЖДУЮ РАБОТУ</w:t>
      </w:r>
      <w:r w:rsidR="00764444" w:rsidRPr="00C35A09">
        <w:rPr>
          <w:sz w:val="20"/>
        </w:rPr>
        <w:t xml:space="preserve"> ЗАПОЛНЯЕТСЯ ОТДЕЛЬНАЯ ЗАЯВКА. РАБОТА ДОЛЖНА БЫТЬ ЗАПИСАНА НА </w:t>
      </w:r>
      <w:r w:rsidRPr="00C35A09">
        <w:rPr>
          <w:sz w:val="20"/>
        </w:rPr>
        <w:t xml:space="preserve">ОТДЕЛЬНЫЙ </w:t>
      </w:r>
      <w:r w:rsidR="00764444" w:rsidRPr="00C35A09">
        <w:rPr>
          <w:sz w:val="20"/>
        </w:rPr>
        <w:t>НОСИТЕЛЬ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p w:rsidR="00A06A8B" w:rsidRPr="00B82FAB" w:rsidRDefault="00747BC6">
      <w:pPr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51681F">
      <w:pPr>
        <w:contextualSpacing/>
        <w:jc w:val="right"/>
        <w:rPr>
          <w:b/>
          <w:lang w:val="en-US"/>
        </w:rPr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57975" cy="865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51681F">
      <w:pPr>
        <w:contextualSpacing/>
        <w:jc w:val="right"/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77025" cy="863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3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8B" w:rsidRPr="00B82FAB" w:rsidSect="00D610E3">
      <w:footerReference w:type="default" r:id="rId23"/>
      <w:pgSz w:w="11906" w:h="16838"/>
      <w:pgMar w:top="567" w:right="566" w:bottom="77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FD" w:rsidRDefault="00227EFD">
      <w:r>
        <w:separator/>
      </w:r>
    </w:p>
  </w:endnote>
  <w:endnote w:type="continuationSeparator" w:id="0">
    <w:p w:rsidR="00227EFD" w:rsidRDefault="0022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5D" w:rsidRDefault="00A13866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pt;margin-top:.05pt;width:467.75pt;height:27.55pt;z-index:251657728;mso-wrap-distance-left:0;mso-wrap-distance-right:0;mso-position-horizontal-relative:page" stroked="f">
          <v:fill opacity="0" color2="black"/>
          <v:textbox inset="0,0,0,0">
            <w:txbxContent>
              <w:p w:rsidR="00C6475D" w:rsidRDefault="00A13866" w:rsidP="00747BC6">
                <w:pPr>
                  <w:pStyle w:val="af1"/>
                  <w:tabs>
                    <w:tab w:val="clear" w:pos="4677"/>
                    <w:tab w:val="center" w:pos="4253"/>
                  </w:tabs>
                  <w:jc w:val="center"/>
                </w:pPr>
                <w:r>
                  <w:rPr>
                    <w:rStyle w:val="a4"/>
                  </w:rPr>
                  <w:fldChar w:fldCharType="begin"/>
                </w:r>
                <w:r w:rsidR="00C6475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36DB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C6475D" w:rsidRDefault="00C6475D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FD" w:rsidRDefault="00227EFD">
      <w:r>
        <w:separator/>
      </w:r>
    </w:p>
  </w:footnote>
  <w:footnote w:type="continuationSeparator" w:id="0">
    <w:p w:rsidR="00227EFD" w:rsidRDefault="00227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2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34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35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38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3"/>
  </w:num>
  <w:num w:numId="18">
    <w:abstractNumId w:val="36"/>
  </w:num>
  <w:num w:numId="19">
    <w:abstractNumId w:val="30"/>
  </w:num>
  <w:num w:numId="20">
    <w:abstractNumId w:val="38"/>
  </w:num>
  <w:num w:numId="21">
    <w:abstractNumId w:val="37"/>
  </w:num>
  <w:num w:numId="22">
    <w:abstractNumId w:val="35"/>
  </w:num>
  <w:num w:numId="23">
    <w:abstractNumId w:val="39"/>
  </w:num>
  <w:num w:numId="24">
    <w:abstractNumId w:val="31"/>
  </w:num>
  <w:num w:numId="25">
    <w:abstractNumId w:val="32"/>
  </w:num>
  <w:num w:numId="26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6A8B"/>
    <w:rsid w:val="00031504"/>
    <w:rsid w:val="0003372B"/>
    <w:rsid w:val="0003443F"/>
    <w:rsid w:val="000711D5"/>
    <w:rsid w:val="000A633E"/>
    <w:rsid w:val="000C2F14"/>
    <w:rsid w:val="000D003E"/>
    <w:rsid w:val="00103BA4"/>
    <w:rsid w:val="00192289"/>
    <w:rsid w:val="001947DE"/>
    <w:rsid w:val="001A0228"/>
    <w:rsid w:val="001B226C"/>
    <w:rsid w:val="001C7206"/>
    <w:rsid w:val="001F01F1"/>
    <w:rsid w:val="00226E39"/>
    <w:rsid w:val="00227EFD"/>
    <w:rsid w:val="002334CA"/>
    <w:rsid w:val="00233D1B"/>
    <w:rsid w:val="0023501E"/>
    <w:rsid w:val="00245B10"/>
    <w:rsid w:val="00262597"/>
    <w:rsid w:val="00284017"/>
    <w:rsid w:val="00285383"/>
    <w:rsid w:val="00293D7D"/>
    <w:rsid w:val="0029478B"/>
    <w:rsid w:val="00295196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62F14"/>
    <w:rsid w:val="004A6A27"/>
    <w:rsid w:val="004A6BF7"/>
    <w:rsid w:val="004A6D42"/>
    <w:rsid w:val="004C3944"/>
    <w:rsid w:val="00503635"/>
    <w:rsid w:val="005158E8"/>
    <w:rsid w:val="0051681F"/>
    <w:rsid w:val="005200BB"/>
    <w:rsid w:val="0052628E"/>
    <w:rsid w:val="005262E7"/>
    <w:rsid w:val="005336F0"/>
    <w:rsid w:val="00584BE3"/>
    <w:rsid w:val="00585DF4"/>
    <w:rsid w:val="005A1451"/>
    <w:rsid w:val="005C310B"/>
    <w:rsid w:val="005D52F2"/>
    <w:rsid w:val="00632EA8"/>
    <w:rsid w:val="00636DB9"/>
    <w:rsid w:val="00674370"/>
    <w:rsid w:val="006767E7"/>
    <w:rsid w:val="00683AAA"/>
    <w:rsid w:val="00692C51"/>
    <w:rsid w:val="00693A7A"/>
    <w:rsid w:val="006B3CEE"/>
    <w:rsid w:val="006C4EAA"/>
    <w:rsid w:val="006D5CDB"/>
    <w:rsid w:val="00742B59"/>
    <w:rsid w:val="00747BC6"/>
    <w:rsid w:val="00764444"/>
    <w:rsid w:val="007E28AF"/>
    <w:rsid w:val="007F41F4"/>
    <w:rsid w:val="0083057C"/>
    <w:rsid w:val="008425DC"/>
    <w:rsid w:val="0084473A"/>
    <w:rsid w:val="0085292B"/>
    <w:rsid w:val="00866DA9"/>
    <w:rsid w:val="00875A8D"/>
    <w:rsid w:val="00880340"/>
    <w:rsid w:val="008916A3"/>
    <w:rsid w:val="00891CE8"/>
    <w:rsid w:val="00897372"/>
    <w:rsid w:val="00897995"/>
    <w:rsid w:val="008A645C"/>
    <w:rsid w:val="008E56E2"/>
    <w:rsid w:val="008F5023"/>
    <w:rsid w:val="00907487"/>
    <w:rsid w:val="009238D0"/>
    <w:rsid w:val="009308B0"/>
    <w:rsid w:val="00941157"/>
    <w:rsid w:val="00955157"/>
    <w:rsid w:val="00973947"/>
    <w:rsid w:val="0098793C"/>
    <w:rsid w:val="009A2CAE"/>
    <w:rsid w:val="009C306F"/>
    <w:rsid w:val="009C4F95"/>
    <w:rsid w:val="009E317C"/>
    <w:rsid w:val="00A06A8B"/>
    <w:rsid w:val="00A10205"/>
    <w:rsid w:val="00A13866"/>
    <w:rsid w:val="00A40DCD"/>
    <w:rsid w:val="00A46DDA"/>
    <w:rsid w:val="00A47593"/>
    <w:rsid w:val="00A5723C"/>
    <w:rsid w:val="00A742A7"/>
    <w:rsid w:val="00A82C24"/>
    <w:rsid w:val="00AC23C6"/>
    <w:rsid w:val="00AD3725"/>
    <w:rsid w:val="00AE1B62"/>
    <w:rsid w:val="00B23DD4"/>
    <w:rsid w:val="00B24967"/>
    <w:rsid w:val="00B25651"/>
    <w:rsid w:val="00B71087"/>
    <w:rsid w:val="00B71C24"/>
    <w:rsid w:val="00B74037"/>
    <w:rsid w:val="00B80E85"/>
    <w:rsid w:val="00B82FAB"/>
    <w:rsid w:val="00BE166E"/>
    <w:rsid w:val="00BF1FE3"/>
    <w:rsid w:val="00C1002F"/>
    <w:rsid w:val="00C1722E"/>
    <w:rsid w:val="00C35A09"/>
    <w:rsid w:val="00C6475D"/>
    <w:rsid w:val="00C837BA"/>
    <w:rsid w:val="00C85C21"/>
    <w:rsid w:val="00CF076A"/>
    <w:rsid w:val="00D15D12"/>
    <w:rsid w:val="00D5731B"/>
    <w:rsid w:val="00D57468"/>
    <w:rsid w:val="00D610E3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5D96"/>
    <w:rsid w:val="00E92396"/>
    <w:rsid w:val="00E977EA"/>
    <w:rsid w:val="00EA70B4"/>
    <w:rsid w:val="00EC169D"/>
    <w:rsid w:val="00ED3E2A"/>
    <w:rsid w:val="00EE1A2F"/>
    <w:rsid w:val="00EE45FB"/>
    <w:rsid w:val="00EE5D65"/>
    <w:rsid w:val="00EF6B7B"/>
    <w:rsid w:val="00EF6C87"/>
    <w:rsid w:val="00F01359"/>
    <w:rsid w:val="00F05653"/>
    <w:rsid w:val="00F33A03"/>
    <w:rsid w:val="00F34959"/>
    <w:rsid w:val="00F666C3"/>
    <w:rsid w:val="00F85162"/>
    <w:rsid w:val="00FA5CB3"/>
    <w:rsid w:val="00FB1063"/>
    <w:rsid w:val="00FB70EC"/>
    <w:rsid w:val="00FC41B2"/>
    <w:rsid w:val="00FE4C4B"/>
    <w:rsid w:val="00FE7740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konkurs.ru" TargetMode="External"/><Relationship Id="rId13" Type="http://schemas.openxmlformats.org/officeDocument/2006/relationships/hyperlink" Target="http://tvoykonkurs.ru/docs/" TargetMode="External"/><Relationship Id="rId18" Type="http://schemas.openxmlformats.org/officeDocument/2006/relationships/hyperlink" Target="http://tvoykonk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tvoykonkurs.ru" TargetMode="External"/><Relationship Id="rId17" Type="http://schemas.openxmlformats.org/officeDocument/2006/relationships/hyperlink" Target="http://tvoykonkur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tvoykonku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ykonkurs.ru/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konkur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ykonkurs.ru/" TargetMode="External"/><Relationship Id="rId19" Type="http://schemas.openxmlformats.org/officeDocument/2006/relationships/hyperlink" Target="mailto:info@tvoy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konkurs.ru/" TargetMode="External"/><Relationship Id="rId14" Type="http://schemas.openxmlformats.org/officeDocument/2006/relationships/hyperlink" Target="http://tvoykonkurs.ru/do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77C0-AE13-4BE7-ADB3-A947963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agafonova_av</cp:lastModifiedBy>
  <cp:revision>3</cp:revision>
  <cp:lastPrinted>2015-11-05T14:01:00Z</cp:lastPrinted>
  <dcterms:created xsi:type="dcterms:W3CDTF">2016-02-15T05:02:00Z</dcterms:created>
  <dcterms:modified xsi:type="dcterms:W3CDTF">2016-03-03T10:29:00Z</dcterms:modified>
</cp:coreProperties>
</file>